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35" w:rsidRDefault="00C26935">
      <w:pPr>
        <w:pStyle w:val="Title"/>
        <w:rPr>
          <w:rFonts w:ascii="Arial" w:hAnsi="Arial"/>
        </w:rPr>
      </w:pPr>
      <w:r>
        <w:rPr>
          <w:rFonts w:ascii="Arial" w:hAnsi="Arial"/>
        </w:rPr>
        <w:t>ATTENDANCE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sidRPr="008C641A">
        <w:rPr>
          <w:rFonts w:ascii="Arial" w:hAnsi="Arial"/>
          <w:b/>
        </w:rPr>
        <w:t xml:space="preserve">The </w:t>
      </w:r>
      <w:r w:rsidR="00887FD4" w:rsidRPr="008C641A">
        <w:rPr>
          <w:rFonts w:ascii="Arial" w:hAnsi="Arial"/>
          <w:b/>
        </w:rPr>
        <w:t>expectation</w:t>
      </w:r>
      <w:r w:rsidRPr="008C641A">
        <w:rPr>
          <w:rFonts w:ascii="Arial" w:hAnsi="Arial"/>
          <w:b/>
        </w:rPr>
        <w:t xml:space="preserve"> of the High School Faculty and Staff is for each of our</w:t>
      </w:r>
      <w:r>
        <w:rPr>
          <w:rFonts w:ascii="Arial" w:hAnsi="Arial"/>
        </w:rPr>
        <w:t xml:space="preserve"> students to reach his/her maximum potential.  Achieving this potential is virtually impossible without regular attendance.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Subject to parental guidance, each student must be responsible for his/her own attendance.  Administrators and teachers will make every effort to encourage regular attendance by the students and to solicit assistance from parent(s) or guardian(s) in accomplishing this objective.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Pr="00701578"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rPr>
      </w:pPr>
      <w:r>
        <w:rPr>
          <w:rFonts w:ascii="Arial" w:hAnsi="Arial"/>
        </w:rPr>
        <w:t xml:space="preserve">An ABSENCE is defined as non-attendance in a regularly scheduled class or activity, regardless of the reason for such non-attendance.  </w:t>
      </w:r>
      <w:r w:rsidR="008013B2">
        <w:rPr>
          <w:rFonts w:ascii="Arial" w:hAnsi="Arial"/>
        </w:rPr>
        <w:t xml:space="preserve">Both excused and unexcused absences are treated equally for purposes of meeting the 90% requirement. </w:t>
      </w:r>
      <w:r w:rsidRPr="00701578">
        <w:rPr>
          <w:rFonts w:ascii="Arial" w:hAnsi="Arial"/>
          <w:b/>
        </w:rPr>
        <w:t>Section 25.092 of the Texas Education Code states that a student may not be given credit for a class unless the student is in attendance for at least 90% of the days the class is offered.</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Absences that </w:t>
      </w:r>
      <w:r>
        <w:rPr>
          <w:rFonts w:ascii="Arial" w:hAnsi="Arial"/>
          <w:u w:val="single"/>
        </w:rPr>
        <w:t>will not be used</w:t>
      </w:r>
      <w:r>
        <w:rPr>
          <w:rFonts w:ascii="Arial" w:hAnsi="Arial"/>
        </w:rPr>
        <w:t xml:space="preserve"> in figuring the 10% are: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rsidP="00F71125">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School related activity absences and</w:t>
      </w:r>
    </w:p>
    <w:p w:rsidR="00C26935" w:rsidRDefault="00C26935" w:rsidP="00F71125">
      <w:pPr>
        <w:numPr>
          <w:ilvl w:val="0"/>
          <w:numId w:val="9"/>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Absences due to religious activities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z w:val="22"/>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If a student has unexcused absences on 10 or more days or parts of days within a six-month period in the same school year or on three or more days or parts of days within a four-week period from school, both the student and his/her parents can be subject to criminal prosecution under Sections 25.093 and 25.094 of the Texas Education Code.  Further, if a student is absent from school without excuse on three days or parts of days within a four-week period: (1) it is the parent’s duty to monitor the student’s school attendance and require the student to attend school; and (2) the parent is subject to criminal prosecution under Texas Education Code Section 25.093; and (3) a conference is needed between school officials and the parent(s) to discuss the absences.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 student absent from school shall provide a note that describes the reason for absence.  The student’s parent or guardian shall sign the note.  If the student is 18 or older or has been declared by a court to be an emancipated minor, the student may sign in place of a parent or guardian.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Students are identified as TRUANT by having three or more unexcused absences in one or more classes within a four week period or three or more tardies (over 10 minutes late for class) in one or more classes.  For truancy purposes, unexcused absences are calculated by class period(s).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Students with unexcused absences and/or tardies may be processed for appearance in </w:t>
      </w:r>
      <w:smartTag w:uri="urn:schemas-microsoft-com:office:smarttags" w:element="Street">
        <w:smartTag w:uri="urn:schemas-microsoft-com:office:smarttags" w:element="address">
          <w:r>
            <w:rPr>
              <w:rFonts w:ascii="Arial" w:hAnsi="Arial"/>
            </w:rPr>
            <w:t>TRUANCY COURT</w:t>
          </w:r>
        </w:smartTag>
      </w:smartTag>
      <w:r>
        <w:rPr>
          <w:rFonts w:ascii="Arial" w:hAnsi="Arial"/>
        </w:rPr>
        <w:t xml:space="preserve"> as appropriate.  It is important that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students take responsibility for documenting absences through the Attendance Office as appropriate.</w:t>
      </w:r>
    </w:p>
    <w:p w:rsidR="00F412C2" w:rsidRDefault="00F412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r>
        <w:rPr>
          <w:rFonts w:ascii="Arial" w:hAnsi="Arial"/>
          <w:u w:val="single"/>
        </w:rPr>
        <w:t>Exemptions to Compulsory Attendance</w:t>
      </w:r>
    </w:p>
    <w:p w:rsidR="00F412C2" w:rsidRDefault="00F412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F412C2" w:rsidRDefault="00F412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State law allows exemptions to the compulsory attendance requirements for several types of absences.  These include the following activities and events:</w:t>
      </w:r>
    </w:p>
    <w:p w:rsidR="00F412C2" w:rsidRDefault="00F412C2" w:rsidP="00F71125">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Religious holy days;</w:t>
      </w:r>
    </w:p>
    <w:p w:rsidR="00F412C2" w:rsidRDefault="003E6776" w:rsidP="00F71125">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R</w:t>
      </w:r>
      <w:r w:rsidR="00F412C2">
        <w:rPr>
          <w:rFonts w:ascii="Arial" w:hAnsi="Arial"/>
        </w:rPr>
        <w:t>equired court appearances;</w:t>
      </w:r>
    </w:p>
    <w:p w:rsidR="00F412C2" w:rsidRDefault="00F412C2" w:rsidP="00F71125">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Activities related to obtaining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citizenship;</w:t>
      </w:r>
    </w:p>
    <w:p w:rsidR="00F412C2" w:rsidRDefault="00F412C2" w:rsidP="00F71125">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Service as an election clerk; and</w:t>
      </w:r>
    </w:p>
    <w:p w:rsidR="00F412C2" w:rsidRDefault="00F412C2" w:rsidP="00F71125">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Documented health-care appointments</w:t>
      </w:r>
      <w:r w:rsidR="003E6776">
        <w:rPr>
          <w:rFonts w:ascii="Arial" w:hAnsi="Arial"/>
        </w:rPr>
        <w:t xml:space="preserve"> for a student or a child of a student</w:t>
      </w:r>
      <w:r>
        <w:rPr>
          <w:rFonts w:ascii="Arial" w:hAnsi="Arial"/>
        </w:rPr>
        <w:t>, including absences for recognized services for students diagnosed with autism spectrum disorders.</w:t>
      </w:r>
      <w:r w:rsidR="008013B2">
        <w:rPr>
          <w:rFonts w:ascii="Arial" w:hAnsi="Arial"/>
        </w:rPr>
        <w:t xml:space="preserve"> </w:t>
      </w:r>
      <w:r w:rsidR="003E6776">
        <w:rPr>
          <w:rFonts w:ascii="Arial" w:hAnsi="Arial"/>
        </w:rPr>
        <w:t>A note from the healthcare provider must be submitted upon the students arrival or return to campus:</w:t>
      </w:r>
      <w:r w:rsidR="008013B2">
        <w:rPr>
          <w:rFonts w:ascii="Arial" w:hAnsi="Arial"/>
        </w:rPr>
        <w:t xml:space="preserve"> </w:t>
      </w:r>
      <w:r w:rsidR="003E6776">
        <w:rPr>
          <w:rFonts w:ascii="Arial" w:hAnsi="Arial"/>
        </w:rPr>
        <w:t xml:space="preserve">and </w:t>
      </w:r>
    </w:p>
    <w:p w:rsidR="008013B2" w:rsidRDefault="003E6776" w:rsidP="00F71125">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For students in the conservatorship (custody) of the state,</w:t>
      </w:r>
    </w:p>
    <w:p w:rsidR="003E6776" w:rsidRDefault="003E6776" w:rsidP="003E677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rPr>
      </w:pPr>
      <w:r>
        <w:rPr>
          <w:rFonts w:ascii="Arial" w:hAnsi="Arial"/>
        </w:rPr>
        <w:tab/>
        <w:t>Mental health or therapy appointments; or</w:t>
      </w:r>
    </w:p>
    <w:p w:rsidR="003E6776" w:rsidRPr="00F412C2" w:rsidRDefault="003E6776" w:rsidP="003E6776">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jc w:val="both"/>
        <w:rPr>
          <w:rFonts w:ascii="Arial" w:hAnsi="Arial"/>
        </w:rPr>
      </w:pPr>
      <w:r>
        <w:rPr>
          <w:rFonts w:ascii="Arial" w:hAnsi="Arial"/>
        </w:rPr>
        <w:t>Court-ordered family visitations or any other court-ordered activity, provided it is not practicable to schedule the student’s participation in the activity outside of school hours.</w:t>
      </w:r>
    </w:p>
    <w:p w:rsidR="00E1190E" w:rsidRDefault="00E1190E">
      <w:pPr>
        <w:pStyle w:val="Heading1"/>
        <w:tabs>
          <w:tab w:val="clear" w:pos="3312"/>
          <w:tab w:val="clear" w:pos="8928"/>
        </w:tabs>
        <w:suppressAutoHyphens/>
        <w:rPr>
          <w:rFonts w:ascii="Arial" w:hAnsi="Arial"/>
        </w:rPr>
      </w:pPr>
    </w:p>
    <w:p w:rsidR="00C26935" w:rsidRDefault="00C26935">
      <w:pPr>
        <w:pStyle w:val="Heading1"/>
        <w:tabs>
          <w:tab w:val="clear" w:pos="3312"/>
          <w:tab w:val="clear" w:pos="8928"/>
        </w:tabs>
        <w:suppressAutoHyphens/>
        <w:rPr>
          <w:rFonts w:ascii="Arial" w:hAnsi="Arial"/>
        </w:rPr>
      </w:pPr>
      <w:r>
        <w:rPr>
          <w:rFonts w:ascii="Arial" w:hAnsi="Arial"/>
        </w:rPr>
        <w:t>Absence Procedures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E916AC"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Students will be counted as unexcused absent if 10 minutes late to class. When a student is absent and returns to school, he/she must report to the Attendance Office prior to the first period of the day.  The student must bring a note within 3 days from the parent/guardian with the date(s) of and reason for the absence, parent/guardian signature and telephone number to call in case of questions.  (</w:t>
      </w:r>
      <w:smartTag w:uri="urn:schemas-microsoft-com:office:smarttags" w:element="State">
        <w:smartTag w:uri="urn:schemas-microsoft-com:office:smarttags" w:element="place">
          <w:r>
            <w:rPr>
              <w:rFonts w:ascii="Arial" w:hAnsi="Arial"/>
            </w:rPr>
            <w:t>Texas</w:t>
          </w:r>
        </w:smartTag>
      </w:smartTag>
      <w:r>
        <w:rPr>
          <w:rFonts w:ascii="Arial" w:hAnsi="Arial"/>
        </w:rPr>
        <w:t xml:space="preserve"> Education Code 25.087) PARENTS/GUARDIANS ARE REQUESTED TO CALL THE ATTENDANCE CLERK BETWEEN 7:30 AND 9:30 A.M. ON THE DAYS THE STUDENT WILL BE ABSENT.  In case of an anticipated long period of absence due to extended illness or injury, </w:t>
      </w:r>
      <w:r>
        <w:rPr>
          <w:rFonts w:ascii="Arial" w:hAnsi="Arial"/>
          <w:u w:val="single"/>
        </w:rPr>
        <w:t>the student's counselor and the Attendance Office</w:t>
      </w:r>
      <w:r>
        <w:rPr>
          <w:rFonts w:ascii="Arial" w:hAnsi="Arial"/>
        </w:rPr>
        <w:t xml:space="preserve"> should be cont</w:t>
      </w:r>
      <w:r w:rsidR="00E916AC">
        <w:rPr>
          <w:rFonts w:ascii="Arial" w:hAnsi="Arial"/>
        </w:rPr>
        <w:t>acted immediately by the parent</w:t>
      </w:r>
      <w:r>
        <w:rPr>
          <w:rFonts w:ascii="Arial" w:hAnsi="Arial"/>
        </w:rPr>
        <w:t>.</w:t>
      </w:r>
      <w:r w:rsidR="00E916AC">
        <w:rPr>
          <w:rFonts w:ascii="Arial" w:hAnsi="Arial"/>
        </w:rPr>
        <w:t xml:space="preserve">  All requests for </w:t>
      </w:r>
      <w:r w:rsidR="00AE64BC">
        <w:rPr>
          <w:rFonts w:ascii="Arial" w:hAnsi="Arial"/>
        </w:rPr>
        <w:t>makeup</w:t>
      </w:r>
      <w:r w:rsidR="00E916AC">
        <w:rPr>
          <w:rFonts w:ascii="Arial" w:hAnsi="Arial"/>
        </w:rPr>
        <w:t xml:space="preserve"> work should be directed to the student’s teacher.  </w:t>
      </w:r>
    </w:p>
    <w:p w:rsidR="00C26935" w:rsidRDefault="00E91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E-mail addresses are available on the campus website.   E</w:t>
      </w:r>
      <w:r w:rsidR="00C26935">
        <w:rPr>
          <w:rFonts w:ascii="Arial" w:hAnsi="Arial"/>
        </w:rPr>
        <w:t>xcuses may not be accepted after the allotted three days.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Absences will be carefully recorded in the Attendance Office for each class period.</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 student who either commences classes or returns the same day of a medical appointment shall be counted present</w:t>
      </w:r>
      <w:r w:rsidR="00701578">
        <w:rPr>
          <w:rFonts w:ascii="Arial" w:hAnsi="Arial"/>
        </w:rPr>
        <w:t xml:space="preserve">.  </w:t>
      </w:r>
      <w:r>
        <w:rPr>
          <w:rFonts w:ascii="Arial" w:hAnsi="Arial"/>
        </w:rPr>
        <w:t>An official note fr</w:t>
      </w:r>
      <w:r w:rsidR="00701578">
        <w:rPr>
          <w:rFonts w:ascii="Arial" w:hAnsi="Arial"/>
        </w:rPr>
        <w:t>om the doctor must be presented to attendance office within 72 hours.</w:t>
      </w:r>
    </w:p>
    <w:p w:rsidR="009D4140" w:rsidRDefault="009D41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9D4140" w:rsidRPr="009D4140" w:rsidRDefault="009D41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r w:rsidRPr="009D4140">
        <w:rPr>
          <w:rFonts w:ascii="Arial" w:hAnsi="Arial"/>
          <w:u w:val="single"/>
        </w:rPr>
        <w:t>Credit Denial</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b/>
          <w:bCs/>
          <w:u w:val="single"/>
        </w:rPr>
        <w:t>36-Week Classes:</w:t>
      </w:r>
      <w:r>
        <w:rPr>
          <w:rFonts w:ascii="Arial" w:hAnsi="Arial"/>
        </w:rPr>
        <w:t xml:space="preserve">  Once a student reaches 10 absences, a warning letter will be sent to the student/parent/guardian by the attendance committee.  When a student has accumulated 19 absences, credit will be denied no matter if the absence is excused or unexcused.</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b/>
          <w:bCs/>
          <w:u w:val="single"/>
        </w:rPr>
        <w:lastRenderedPageBreak/>
        <w:t>18-Week Classes:</w:t>
      </w:r>
      <w:r>
        <w:rPr>
          <w:rFonts w:ascii="Arial" w:hAnsi="Arial"/>
        </w:rPr>
        <w:t xml:space="preserve">  Once a student reaches 5 absences, a warning letter will be sent to the student/parent/guardian by the attendance committee.  When a student has accumulated 10 absences, credit will be denied no matter if the absence is excused or unexcused.</w:t>
      </w: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If credit is denied, contact should be made to the appropriate Vice Principal to discuss restoration options.</w:t>
      </w: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After discussion with the Vice Principal, the student and/or parent have the right to appeal to the campus Attendance Committee.  The committee will review individual credit denials and make the </w:t>
      </w:r>
      <w:r w:rsidRPr="00701578">
        <w:rPr>
          <w:rFonts w:ascii="Arial" w:hAnsi="Arial"/>
          <w:b/>
        </w:rPr>
        <w:t>final</w:t>
      </w:r>
      <w:r>
        <w:rPr>
          <w:rFonts w:ascii="Arial" w:hAnsi="Arial"/>
        </w:rPr>
        <w:t xml:space="preserve"> decision regarding restoration options.</w:t>
      </w:r>
    </w:p>
    <w:p w:rsidR="00FC0EEC" w:rsidRDefault="00FC0E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It is the student/parent(s)/guardian(s) responsibility to provide all documentation to the Attendance Committee when appealing loss of credit.</w:t>
      </w: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Failure of students to comply with directives set by the Attendance Committee will result in an automatic loss of credit.</w:t>
      </w: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D22ACD" w:rsidRPr="00D22ACD" w:rsidRDefault="00D22A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r w:rsidRPr="00D22ACD">
        <w:rPr>
          <w:rFonts w:ascii="Arial" w:hAnsi="Arial"/>
          <w:u w:val="single"/>
        </w:rPr>
        <w:t>TEA/Attendance Verification Form</w:t>
      </w:r>
    </w:p>
    <w:p w:rsidR="00701578" w:rsidRDefault="0070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D22ACD" w:rsidRDefault="00D22AC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These forms are required by the Texas Department of Public Safety to insure school attendance for drivers’ license applications.  Students must attend each class 90% of the days the course is offered in order to be in compliance with DPS requirements.  School officials cannot waive this requirement by the Texas Department of Public Safety.  Specific information about this requirement can be found at the DPS website.</w:t>
      </w:r>
    </w:p>
    <w:p w:rsidR="00E916AC" w:rsidRDefault="00E91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rPr>
      </w:pPr>
    </w:p>
    <w:p w:rsidR="00C26935" w:rsidRDefault="00C26935">
      <w:pPr>
        <w:pStyle w:val="BodyText3"/>
        <w:rPr>
          <w:rFonts w:ascii="Arial" w:hAnsi="Arial"/>
          <w:b w:val="0"/>
        </w:rPr>
      </w:pPr>
      <w:r>
        <w:rPr>
          <w:rFonts w:ascii="Arial" w:hAnsi="Arial"/>
          <w:b w:val="0"/>
        </w:rPr>
        <w:t>Student Records – Notice of Parent and Student Rights under the Family Educational Rights and Privacy Act (FERPA)</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Schertz-Cibolo-Universal</w:t>
          </w:r>
        </w:smartTag>
        <w:r>
          <w:rPr>
            <w:rFonts w:ascii="Arial" w:hAnsi="Arial"/>
          </w:rPr>
          <w:t xml:space="preserve"> </w:t>
        </w:r>
        <w:smartTag w:uri="urn:schemas-microsoft-com:office:smarttags" w:element="PlaceType">
          <w:r>
            <w:rPr>
              <w:rFonts w:ascii="Arial" w:hAnsi="Arial"/>
            </w:rPr>
            <w:t>City</w:t>
          </w:r>
        </w:smartTag>
        <w:r>
          <w:rPr>
            <w:rFonts w:ascii="Arial" w:hAnsi="Arial"/>
          </w:rPr>
          <w:t xml:space="preserve"> </w:t>
        </w:r>
        <w:smartTag w:uri="urn:schemas-microsoft-com:office:smarttags" w:element="PlaceName">
          <w:r>
            <w:rPr>
              <w:rFonts w:ascii="Arial" w:hAnsi="Arial"/>
            </w:rPr>
            <w:t>Independent</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maintains general education records required by law.  A student’s school records are private and are protected from unauthorized inspection or use.  A cumulative record is maintained for each student from the time the student enters the District until the student withdraws or graduates.  This record moves with the student from school to school.  The principal is custodian of all records for currently enrolled students at the assigned school.  The superintendent is the custodian of all records for students who have withdrawn or graduated.</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E916AC"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By law, both parents, whether married, separated, or divorced, have access to the records of a student who is a minor or a dependent for tax purposes, as do students who are 18 years of age or older.  A parent whose rights have been legally terminated will be denied access to the records if the school is given a copy of the court order terminating these rights.  Parents, the student (if 18 or older), and school officials with legitimate educational interests are the only persons who have general access to a student’s </w:t>
      </w:r>
    </w:p>
    <w:p w:rsidR="008D5C2C"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records.  “School officials with legitimate educational interests” include any employees, agents, or Trustees of the District, of cooperatives of which the District is a member, or of facilities with which the District contracts for </w:t>
      </w:r>
      <w:r>
        <w:rPr>
          <w:rFonts w:ascii="Arial" w:hAnsi="Arial"/>
        </w:rPr>
        <w:lastRenderedPageBreak/>
        <w:t xml:space="preserve">placement of students with disabilities, as well as their attorneys and consultants, who are (1) working with the student; (2) considering disciplinary or academic actions, the student’s case, or an individual </w:t>
      </w:r>
    </w:p>
    <w:p w:rsidR="008D5C2C" w:rsidRDefault="008D5C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education plan (IEP) of a student with disabilities; (3) compiling statistical data; or (4) investigating or evaluating programs.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Certain other officials from various governmental agencies may have limited access to the records.  The District forwards a student’s records on request to a school in which a student seeks or intends to enroll without the necessity of the parent’s permission.  Records are also released pursuant to a court order or lawfully issued subpoena.  Parental consent is required to release the records to anyone else.  When the student reaches 18 years of age, the right to consent to release of records transfers to the student.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D70B99"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Records may be reviewed during regular school hours.  If circumstances effectively prevent a parent or eligible student from inspecting the records, the District shall either provide a copy of the requested records, or make other arrangements for the parent or student to review the requested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records. The record custodian or designee will respond to reasonable requests for explanation and interpretation of the records.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Students 18 years of age or older and parents of minor students may review and inspect the student’s records and request a correction if the records are inaccurate, misleading, or otherwise in violation of the student’s privacy rights.  If the District refuses the request to amend the records, the requestor has the right to a hearing.  If the records are not amended as a result of the hearing, the requestor has 30 school days to exercise the right to place a statement commenting on the information in the student’s record. Although improperly recorded grades may be challenged, parents and students are not allowed to contest a student’s grade in a course through this process.  [See FNG (Local) for the applicable complaint procedure.]  Parents or students have the right to file a complaint with the U.S. Department of Education if they believe the District is not in compliance with the law regarding student records.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Copies of student records are available at a cost of </w:t>
      </w:r>
      <w:r>
        <w:rPr>
          <w:rFonts w:ascii="Arial" w:hAnsi="Arial"/>
          <w:u w:val="single"/>
        </w:rPr>
        <w:t>$0.l0</w:t>
      </w:r>
      <w:r>
        <w:rPr>
          <w:rFonts w:ascii="Arial" w:hAnsi="Arial"/>
        </w:rPr>
        <w:t xml:space="preserve"> per page, payable in advance.  Parents may be denied copies of a student’s records (1) after the student reaches age 18 and is no longer a dependent for tax purposes; (2) when the student is attending an institution of post secondary education; (3) if the parent fails to follow proper procedures and pay the copying charge; or (4) when the District is given a copy of a court order terminating the parental rights.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If the student qualifies for free or reduced-price lunches and the parents are unable to view the records during regular school hours or at another agreed-upon time, upon written request of the parent, one copy of the record will be provided at no charge.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The District’s complete policy regarding student records is available from </w:t>
      </w:r>
      <w:r>
        <w:rPr>
          <w:rFonts w:ascii="Arial" w:hAnsi="Arial"/>
        </w:rPr>
        <w:lastRenderedPageBreak/>
        <w:t>the principal’s or superintendent’s office.  Reference SCUCISD Board Policy FL (LEGAL) and FL (LOCAL).</w:t>
      </w:r>
    </w:p>
    <w:p w:rsidR="0022367A" w:rsidRDefault="0022367A">
      <w:pPr>
        <w:pStyle w:val="Heading2"/>
        <w:rPr>
          <w:rFonts w:ascii="Arial" w:hAnsi="Arial"/>
          <w:b w:val="0"/>
        </w:rPr>
      </w:pPr>
    </w:p>
    <w:p w:rsidR="00C26935" w:rsidRDefault="00C26935">
      <w:pPr>
        <w:pStyle w:val="Heading2"/>
        <w:rPr>
          <w:rFonts w:ascii="Arial" w:hAnsi="Arial"/>
          <w:b w:val="0"/>
        </w:rPr>
      </w:pPr>
      <w:r>
        <w:rPr>
          <w:rFonts w:ascii="Arial" w:hAnsi="Arial"/>
          <w:b w:val="0"/>
        </w:rPr>
        <w:t>Directory Information</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Certain information about District students is considered directory information and will be released to anyone who follows procedures for </w:t>
      </w:r>
      <w:r w:rsidR="00332F7E">
        <w:rPr>
          <w:rFonts w:ascii="Arial" w:hAnsi="Arial"/>
        </w:rPr>
        <w:t>requesting the information unless the parent objects to the release of the directory information about the student.  If you do not want Schertz-Cibolo-Universal City School District to disclose directory information from your child’s education records without your prior written consent, you must notify the District in writing by within 10 (10) District business days of receipt of this notice.</w:t>
      </w:r>
    </w:p>
    <w:p w:rsidR="00DC79EB" w:rsidRDefault="00DC79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332F7E" w:rsidRDefault="00332F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Schertz-Cibolo-Universal City School District has designated the following information as directory information: a student’s name, address, e-mail address, telephone number, date and place of birth, major field of study, participation in officially recognized activities and sports, weight and height of members of athletic teams, photographs, electronic images, dates of attendance, awards </w:t>
      </w:r>
      <w:r w:rsidR="00EA756D">
        <w:rPr>
          <w:rFonts w:ascii="Arial" w:hAnsi="Arial"/>
        </w:rPr>
        <w:t>received in school, and the most rece</w:t>
      </w:r>
      <w:r w:rsidR="008C71D5">
        <w:rPr>
          <w:rFonts w:ascii="Arial" w:hAnsi="Arial"/>
        </w:rPr>
        <w:t xml:space="preserve">nt previous school attended by </w:t>
      </w:r>
      <w:r w:rsidR="00EA756D">
        <w:rPr>
          <w:rFonts w:ascii="Arial" w:hAnsi="Arial"/>
        </w:rPr>
        <w:t>students</w:t>
      </w:r>
      <w:r w:rsidR="008C71D5">
        <w:rPr>
          <w:rFonts w:ascii="Arial" w:hAnsi="Arial"/>
        </w:rPr>
        <w:t>.</w:t>
      </w:r>
    </w:p>
    <w:p w:rsidR="008C71D5" w:rsidRDefault="008C71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8C71D5" w:rsidRDefault="008C71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Federal law requires school districts receiving assistance under the Elementary and Secondary Education Act of 1965 to provide a military recruiter or an institution of higher learning, on request, with the name, address and telephone number of a secondary student unless the parent has advised the school district that the parent does not want the student’s information disclosed without the parent’s written consent.  </w:t>
      </w:r>
      <w:smartTag w:uri="urn:schemas-microsoft-com:office:smarttags" w:element="place">
        <w:smartTag w:uri="urn:schemas-microsoft-com:office:smarttags" w:element="PlaceName">
          <w:r>
            <w:rPr>
              <w:rFonts w:ascii="Arial" w:hAnsi="Arial"/>
            </w:rPr>
            <w:t>Schertz-Cibolo-Universal</w:t>
          </w:r>
        </w:smartTag>
        <w:r>
          <w:rPr>
            <w:rFonts w:ascii="Arial" w:hAnsi="Arial"/>
          </w:rPr>
          <w:t xml:space="preserve"> </w:t>
        </w:r>
        <w:smartTag w:uri="urn:schemas-microsoft-com:office:smarttags" w:element="PlaceType">
          <w:r>
            <w:rPr>
              <w:rFonts w:ascii="Arial" w:hAnsi="Arial"/>
            </w:rPr>
            <w:t>City</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receives such assistance, and is subject to this requirement.</w:t>
      </w:r>
    </w:p>
    <w:p w:rsidR="008C71D5" w:rsidRDefault="008C71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Make-Up Work</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 student absent from class/school is required to make up all work missed or receive a zero for the assigned work.  All </w:t>
      </w:r>
      <w:r w:rsidR="00FD0AC6">
        <w:rPr>
          <w:rFonts w:ascii="Arial" w:hAnsi="Arial"/>
        </w:rPr>
        <w:t xml:space="preserve">requests for </w:t>
      </w:r>
      <w:r w:rsidR="00AE64BC">
        <w:rPr>
          <w:rFonts w:ascii="Arial" w:hAnsi="Arial"/>
        </w:rPr>
        <w:t>makeup</w:t>
      </w:r>
      <w:r w:rsidR="00FD0AC6">
        <w:rPr>
          <w:rFonts w:ascii="Arial" w:hAnsi="Arial"/>
        </w:rPr>
        <w:t xml:space="preserve"> work should be directed to the student’s teacher.  E-mail addresses are available on the campus website.  All </w:t>
      </w:r>
      <w:r>
        <w:rPr>
          <w:rFonts w:ascii="Arial" w:hAnsi="Arial"/>
        </w:rPr>
        <w:t xml:space="preserve">work missed by the student will be made up in a reasonable time, to be determined by the teacher; however, in no event will the student be given less than the same number of days that the student missed to make-up the work.  It is the </w:t>
      </w:r>
      <w:r>
        <w:rPr>
          <w:rFonts w:ascii="Arial" w:hAnsi="Arial"/>
          <w:u w:val="single"/>
        </w:rPr>
        <w:t>student's responsibility</w:t>
      </w:r>
      <w:r>
        <w:rPr>
          <w:rFonts w:ascii="Arial" w:hAnsi="Arial"/>
        </w:rPr>
        <w:t>, not the teacher's, to make arrangements for such make-up. Generally a written assignment is required for all absences.  Students who will be missing classes due to school related absences are encouraged to obtain their assignments prior to the absence</w:t>
      </w:r>
      <w:r w:rsidR="00E916AC">
        <w:rPr>
          <w:rFonts w:ascii="Arial" w:hAnsi="Arial"/>
        </w:rPr>
        <w:t xml:space="preserve"> from their teachers</w:t>
      </w:r>
      <w:r>
        <w:rPr>
          <w:rFonts w:ascii="Arial" w:hAnsi="Arial"/>
        </w:rPr>
        <w: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Any student with unexcused absences from class/school is required to make up all work missed and will only receive a maximum of 70 for that assigned work.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STUDENTS WHO ARE ABSENT FROM SCHOOL </w:t>
      </w:r>
      <w:r>
        <w:rPr>
          <w:rFonts w:ascii="Arial" w:hAnsi="Arial"/>
          <w:u w:val="single"/>
        </w:rPr>
        <w:t>FOR ANY REASON</w:t>
      </w:r>
      <w:r>
        <w:rPr>
          <w:rFonts w:ascii="Arial" w:hAnsi="Arial"/>
        </w:rPr>
        <w:t xml:space="preserve"> </w:t>
      </w:r>
      <w:r>
        <w:rPr>
          <w:rFonts w:ascii="Arial" w:hAnsi="Arial"/>
        </w:rPr>
        <w:lastRenderedPageBreak/>
        <w:t>(unless the absence is due to a school related activity, excused religious activity, or documented medical or court appointment) WILL NOT BE ALLOWED TO PARTICIPATE IN ANY SCHOOL RELATED ACTIVITIES ON THAT DAY OR EVENING.</w:t>
      </w:r>
    </w:p>
    <w:p w:rsidR="00E720C3" w:rsidRDefault="00E720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Permission to Leave School</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When a student boards a school bus or steps on campus he/she is considered to be "in school" and must check out through the attendance office, even if the first bell has not rung.</w:t>
      </w:r>
    </w:p>
    <w:p w:rsidR="002C08B7" w:rsidRDefault="002C08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Pr="0052663A"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b/>
        </w:rPr>
      </w:pPr>
      <w:r>
        <w:rPr>
          <w:rFonts w:ascii="Arial" w:hAnsi="Arial"/>
        </w:rPr>
        <w:t xml:space="preserve">Students who find it necessary to leave school during the school day for any reason (doctor appointments, etc.) will come to the attendance office to obtain an early dismissal slip.  Verification of the reason will be secured by the attendance office. </w:t>
      </w:r>
      <w:r w:rsidRPr="0052663A">
        <w:rPr>
          <w:rFonts w:ascii="Arial" w:hAnsi="Arial"/>
          <w:b/>
        </w:rPr>
        <w:t>If a student leaves the campus for any reason without an early dismissal slip, he/she will be considered truant from school.</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In case of a medical emergency (illness, accident, etc.) a student should report to the </w:t>
      </w:r>
      <w:r w:rsidR="0052663A">
        <w:rPr>
          <w:rFonts w:ascii="Arial" w:hAnsi="Arial"/>
        </w:rPr>
        <w:t xml:space="preserve">school </w:t>
      </w:r>
      <w:r>
        <w:rPr>
          <w:rFonts w:ascii="Arial" w:hAnsi="Arial"/>
        </w:rPr>
        <w:t xml:space="preserve">clinic, where he/she will sign in and be checked by the nurse.  Parents will be notified as appropriate.  Students must sign out with the nurse before returning to class.  If it is necessary for a student to leave campus for additional medical attention, with or without parents, he/she must obtain an early dismissal slip from the nurse.  It is the responsibility of the student and parent to provide the school with home and business phone numbers so that parents may be notified immediately should such an emergency arise.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r>
        <w:rPr>
          <w:rFonts w:ascii="Arial" w:hAnsi="Arial"/>
          <w:u w:val="single"/>
        </w:rPr>
        <w:t>Unexcused Absences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When a student is absent from school, without the knowledge and consent of his/her parents, it is an unexcused absence.  Students are required to make-up all work missed fo</w:t>
      </w:r>
      <w:r w:rsidR="00701578">
        <w:rPr>
          <w:rFonts w:ascii="Arial" w:hAnsi="Arial"/>
        </w:rPr>
        <w:t>llowing an</w:t>
      </w:r>
      <w:r>
        <w:rPr>
          <w:rFonts w:ascii="Arial" w:hAnsi="Arial"/>
        </w:rPr>
        <w:t xml:space="preserve"> unexcused absences with the highest grade of a 70.  Absences and tardies such as the following are considered unexcused, but not limited to:</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rsidP="00F71125">
      <w:pPr>
        <w:numPr>
          <w:ilvl w:val="0"/>
          <w:numId w:val="1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Trips with parents</w:t>
      </w:r>
    </w:p>
    <w:p w:rsidR="00C26935" w:rsidRDefault="00C26935" w:rsidP="00F71125">
      <w:pPr>
        <w:numPr>
          <w:ilvl w:val="0"/>
          <w:numId w:val="1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Baby-sitting</w:t>
      </w:r>
    </w:p>
    <w:p w:rsidR="00C26935" w:rsidRDefault="00C26935" w:rsidP="00F71125">
      <w:pPr>
        <w:numPr>
          <w:ilvl w:val="0"/>
          <w:numId w:val="1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Car trouble</w:t>
      </w:r>
    </w:p>
    <w:p w:rsidR="00C26935" w:rsidRDefault="00C26935" w:rsidP="00F71125">
      <w:pPr>
        <w:numPr>
          <w:ilvl w:val="0"/>
          <w:numId w:val="1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Missed bus</w:t>
      </w:r>
    </w:p>
    <w:p w:rsidR="00C26935" w:rsidRDefault="00C26935" w:rsidP="00F71125">
      <w:pPr>
        <w:numPr>
          <w:ilvl w:val="0"/>
          <w:numId w:val="1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Over-sleeping</w:t>
      </w:r>
    </w:p>
    <w:p w:rsidR="00722E3E" w:rsidRDefault="00722E3E" w:rsidP="00F71125">
      <w:pPr>
        <w:numPr>
          <w:ilvl w:val="0"/>
          <w:numId w:val="1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DPS – Drivers’ License visits </w:t>
      </w:r>
    </w:p>
    <w:p w:rsidR="00C26935" w:rsidRDefault="00C26935" w:rsidP="00F71125">
      <w:pPr>
        <w:numPr>
          <w:ilvl w:val="0"/>
          <w:numId w:val="1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r>
        <w:rPr>
          <w:rFonts w:ascii="Arial" w:hAnsi="Arial"/>
        </w:rPr>
        <w:t>Other</w:t>
      </w:r>
      <w:r w:rsidR="00701578">
        <w:rPr>
          <w:rFonts w:ascii="Arial" w:hAnsi="Arial"/>
        </w:rPr>
        <w:t xml:space="preserve"> </w:t>
      </w:r>
      <w:r>
        <w:rPr>
          <w:rFonts w:ascii="Arial" w:hAnsi="Arial"/>
        </w:rPr>
        <w:t>absences deemed unexcused by school</w:t>
      </w:r>
      <w:r w:rsidR="00701578">
        <w:rPr>
          <w:rFonts w:ascii="Arial" w:hAnsi="Arial"/>
        </w:rPr>
        <w:t xml:space="preserve"> a</w:t>
      </w:r>
      <w:r>
        <w:rPr>
          <w:rFonts w:ascii="Arial" w:hAnsi="Arial"/>
        </w:rPr>
        <w:t>dministration</w:t>
      </w:r>
    </w:p>
    <w:p w:rsidR="00E720C3" w:rsidRDefault="00E720C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Tardiness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Students will be counted absent (unexcused) if 10 minutes late to class.</w:t>
      </w:r>
      <w:r w:rsidR="00EB36FC">
        <w:rPr>
          <w:rFonts w:ascii="Arial" w:hAnsi="Arial"/>
        </w:rPr>
        <w:t xml:space="preserve">  Tardy lockouts will occur at administration discretion.  </w:t>
      </w:r>
      <w:r>
        <w:rPr>
          <w:rFonts w:ascii="Arial" w:hAnsi="Arial"/>
        </w:rPr>
        <w:t xml:space="preserve">A tardy student is subject to disciplinary action.  Habitual cases will result in corrective measures and require parent conferences.  The tardy policy will be as </w:t>
      </w:r>
      <w:r>
        <w:rPr>
          <w:rFonts w:ascii="Arial" w:hAnsi="Arial"/>
        </w:rPr>
        <w:lastRenderedPageBreak/>
        <w:t>follows: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 student is marked tardy to class if he or she is not in the assigned place when the tardy bell rings.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t xml:space="preserve">1st </w:t>
      </w:r>
      <w:r>
        <w:rPr>
          <w:rFonts w:ascii="Arial" w:hAnsi="Arial"/>
        </w:rPr>
        <w:tab/>
      </w:r>
      <w:r>
        <w:rPr>
          <w:rFonts w:ascii="Arial" w:hAnsi="Arial"/>
        </w:rPr>
        <w:tab/>
        <w:t>Warning by teacher.</w:t>
      </w:r>
    </w:p>
    <w:p w:rsidR="00755D36" w:rsidRDefault="00C26935" w:rsidP="00755D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Arial" w:hAnsi="Arial"/>
        </w:rPr>
      </w:pPr>
      <w:r>
        <w:rPr>
          <w:rFonts w:ascii="Arial" w:hAnsi="Arial"/>
        </w:rPr>
        <w:t>2nd</w:t>
      </w:r>
      <w:r>
        <w:rPr>
          <w:rFonts w:ascii="Arial" w:hAnsi="Arial"/>
        </w:rPr>
        <w:tab/>
      </w:r>
      <w:r>
        <w:rPr>
          <w:rFonts w:ascii="Arial" w:hAnsi="Arial"/>
        </w:rPr>
        <w:tab/>
        <w:t>Detention hall assigned and held</w:t>
      </w:r>
      <w:r w:rsidR="00755D36">
        <w:rPr>
          <w:rFonts w:ascii="Arial" w:hAnsi="Arial"/>
        </w:rPr>
        <w:t xml:space="preserve"> by teacher and</w:t>
      </w:r>
    </w:p>
    <w:p w:rsidR="00C26935" w:rsidRDefault="00755D36" w:rsidP="00755D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Arial" w:hAnsi="Arial"/>
        </w:rPr>
      </w:pPr>
      <w:r>
        <w:rPr>
          <w:rFonts w:ascii="Arial" w:hAnsi="Arial"/>
        </w:rPr>
        <w:t xml:space="preserve">                      </w:t>
      </w:r>
      <w:r w:rsidR="00C26935">
        <w:rPr>
          <w:rFonts w:ascii="Arial" w:hAnsi="Arial"/>
        </w:rPr>
        <w:t>parent contact by phone or conference.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jc w:val="both"/>
        <w:rPr>
          <w:rFonts w:ascii="Arial" w:hAnsi="Arial"/>
        </w:rPr>
      </w:pPr>
      <w:r>
        <w:rPr>
          <w:rFonts w:ascii="Arial" w:hAnsi="Arial"/>
        </w:rPr>
        <w:t>3rd</w:t>
      </w:r>
      <w:r>
        <w:rPr>
          <w:rFonts w:ascii="Arial" w:hAnsi="Arial"/>
        </w:rPr>
        <w:tab/>
      </w:r>
      <w:r>
        <w:rPr>
          <w:rFonts w:ascii="Arial" w:hAnsi="Arial"/>
        </w:rPr>
        <w:tab/>
        <w:t>Referral to appropriate administrator; two D-halls.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t>4th</w:t>
      </w:r>
      <w:r>
        <w:rPr>
          <w:rFonts w:ascii="Arial" w:hAnsi="Arial"/>
        </w:rPr>
        <w:tab/>
      </w:r>
      <w:r>
        <w:rPr>
          <w:rFonts w:ascii="Arial" w:hAnsi="Arial"/>
        </w:rPr>
        <w:tab/>
        <w:t>Three D-halls and parent contact.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jc w:val="both"/>
        <w:rPr>
          <w:rFonts w:ascii="Arial" w:hAnsi="Arial"/>
        </w:rPr>
      </w:pPr>
      <w:r>
        <w:rPr>
          <w:rFonts w:ascii="Arial" w:hAnsi="Arial"/>
        </w:rPr>
        <w:t>5th</w:t>
      </w:r>
      <w:r>
        <w:rPr>
          <w:rFonts w:ascii="Arial" w:hAnsi="Arial"/>
        </w:rPr>
        <w:tab/>
      </w:r>
      <w:r>
        <w:rPr>
          <w:rFonts w:ascii="Arial" w:hAnsi="Arial"/>
        </w:rPr>
        <w:tab/>
        <w:t xml:space="preserve">Overnight Suspension or </w:t>
      </w:r>
      <w:r w:rsidR="00C0116F">
        <w:rPr>
          <w:rFonts w:ascii="Arial" w:hAnsi="Arial"/>
        </w:rPr>
        <w:t>In School Suspension (ISS)</w:t>
      </w:r>
    </w:p>
    <w:p w:rsidR="00DC79EB" w:rsidRDefault="00DC79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jc w:val="both"/>
        <w:rPr>
          <w:rFonts w:ascii="Arial" w:hAnsi="Arial"/>
        </w:rPr>
      </w:pPr>
    </w:p>
    <w:p w:rsidR="00C26935" w:rsidRDefault="00C26935" w:rsidP="00F71125">
      <w:pPr>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Parent contact will be made by the teacher at the 3rd, 5th, and any subsequent tardies.</w:t>
      </w:r>
    </w:p>
    <w:p w:rsidR="006F7B0A" w:rsidRDefault="006F7B0A">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suppressAutoHyphens/>
        <w:rPr>
          <w:rFonts w:ascii="Arial" w:hAnsi="Arial"/>
        </w:rPr>
      </w:pPr>
    </w:p>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suppressAutoHyphens/>
        <w:rPr>
          <w:rFonts w:ascii="Arial" w:hAnsi="Arial"/>
        </w:rPr>
      </w:pPr>
      <w:r>
        <w:rPr>
          <w:rFonts w:ascii="Arial" w:hAnsi="Arial"/>
        </w:rPr>
        <w:t>ACADEMIC INFORMATION</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The School Year</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The school year will be composed of two semesters.  Each semester will be approximately 90 days in length.  Each student's school day is composed of seven 50-minute periods of instruction and one lunch period.</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r>
        <w:rPr>
          <w:rFonts w:ascii="Arial" w:hAnsi="Arial"/>
          <w:u w:val="single"/>
        </w:rPr>
        <w:t>Admission Policy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To be eligible for admission to grades nine through twelve, a pupil must have successfully completed the previous grade or its equivalent.  Pupils who transfer from nonaccredited schools may be admitted to the grade recommended by that school on a probationary basis</w:t>
      </w:r>
      <w:r w:rsidR="000F321B">
        <w:rPr>
          <w:rFonts w:ascii="Arial" w:hAnsi="Arial"/>
        </w:rPr>
        <w:t xml:space="preserve"> and must show proficiency in each course through a credit by exam</w:t>
      </w:r>
      <w:r>
        <w:rPr>
          <w:rFonts w:ascii="Arial" w:hAnsi="Arial"/>
        </w:rPr>
        <w:t xml:space="preserve">.  Out-of-state transfer students must complete all graduation requirements.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b/>
          <w:bCs/>
          <w:u w:val="single"/>
        </w:rPr>
        <w:t>All</w:t>
      </w:r>
      <w:r>
        <w:rPr>
          <w:rFonts w:ascii="Arial" w:hAnsi="Arial"/>
        </w:rPr>
        <w:t xml:space="preserve"> freshmen must provide updated registration information including proof of residency, social security card, vaccination information and birth certificate.</w:t>
      </w:r>
    </w:p>
    <w:p w:rsidR="00C63315" w:rsidRDefault="00C633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Classification</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52663A" w:rsidRDefault="00C26935" w:rsidP="00FD0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Classification is based on the number of units previously earned.  A student's grade classification is stated at the beginning of the school year and</w:t>
      </w:r>
      <w:r w:rsidR="002C08B7">
        <w:rPr>
          <w:rFonts w:ascii="Arial" w:hAnsi="Arial"/>
        </w:rPr>
        <w:t xml:space="preserve"> is not changed during the year, unless the student is on track to graduate at the end of the spring semester.  In that case, the student may be “reclassified” at midyear to senior level once the appropriate </w:t>
      </w:r>
      <w:r w:rsidR="00E91B63">
        <w:rPr>
          <w:rFonts w:ascii="Arial" w:hAnsi="Arial"/>
        </w:rPr>
        <w:t>number of credits has</w:t>
      </w:r>
      <w:r w:rsidR="002C08B7">
        <w:rPr>
          <w:rFonts w:ascii="Arial" w:hAnsi="Arial"/>
        </w:rPr>
        <w:t xml:space="preserve"> been earned.</w:t>
      </w:r>
      <w:r w:rsidR="0052663A">
        <w:rPr>
          <w:rFonts w:ascii="Arial" w:hAnsi="Arial"/>
        </w:rPr>
        <w:t xml:space="preserve">  For students entering high school in the 2007-2008 school year (incoming</w:t>
      </w:r>
      <w:r w:rsidR="00FD0AC6">
        <w:rPr>
          <w:rFonts w:ascii="Arial" w:hAnsi="Arial"/>
        </w:rPr>
        <w:t xml:space="preserve"> </w:t>
      </w:r>
      <w:r w:rsidR="0052663A">
        <w:rPr>
          <w:rFonts w:ascii="Arial" w:hAnsi="Arial"/>
        </w:rPr>
        <w:t xml:space="preserve">freshman)  and in subsequent years, the following guidelines will be used to determine classification: </w:t>
      </w:r>
    </w:p>
    <w:p w:rsidR="00016644" w:rsidRDefault="00016644" w:rsidP="00FD0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52663A" w:rsidRDefault="0052663A" w:rsidP="00755D3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rPr>
      </w:pPr>
      <w:r>
        <w:rPr>
          <w:rFonts w:ascii="Arial" w:hAnsi="Arial"/>
        </w:rPr>
        <w:t>1.</w:t>
      </w:r>
      <w:r>
        <w:rPr>
          <w:rFonts w:ascii="Arial" w:hAnsi="Arial"/>
        </w:rPr>
        <w:tab/>
        <w:t>A sophomore must have six (6) units of credit toward graduation.</w:t>
      </w:r>
    </w:p>
    <w:p w:rsidR="0052663A" w:rsidRDefault="0052663A" w:rsidP="005266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rPr>
      </w:pPr>
      <w:r>
        <w:rPr>
          <w:rFonts w:ascii="Arial" w:hAnsi="Arial"/>
        </w:rPr>
        <w:t>2.</w:t>
      </w:r>
      <w:r>
        <w:rPr>
          <w:rFonts w:ascii="Arial" w:hAnsi="Arial"/>
        </w:rPr>
        <w:tab/>
        <w:t xml:space="preserve">A junior must have </w:t>
      </w:r>
      <w:r w:rsidR="002E333A">
        <w:rPr>
          <w:rFonts w:ascii="Arial" w:hAnsi="Arial"/>
        </w:rPr>
        <w:t>thirteen</w:t>
      </w:r>
      <w:r>
        <w:rPr>
          <w:rFonts w:ascii="Arial" w:hAnsi="Arial"/>
        </w:rPr>
        <w:t xml:space="preserve"> (1</w:t>
      </w:r>
      <w:r w:rsidR="002E333A">
        <w:rPr>
          <w:rFonts w:ascii="Arial" w:hAnsi="Arial"/>
        </w:rPr>
        <w:t>3</w:t>
      </w:r>
      <w:r>
        <w:rPr>
          <w:rFonts w:ascii="Arial" w:hAnsi="Arial"/>
        </w:rPr>
        <w:t>) units of credit toward graduation.</w:t>
      </w:r>
    </w:p>
    <w:p w:rsidR="0052663A" w:rsidRDefault="0052663A" w:rsidP="005266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Arial" w:hAnsi="Arial"/>
        </w:rPr>
      </w:pPr>
      <w:r>
        <w:rPr>
          <w:rFonts w:ascii="Arial" w:hAnsi="Arial"/>
        </w:rPr>
        <w:t>3.</w:t>
      </w:r>
      <w:r>
        <w:rPr>
          <w:rFonts w:ascii="Arial" w:hAnsi="Arial"/>
        </w:rPr>
        <w:tab/>
        <w:t xml:space="preserve">A senior must have </w:t>
      </w:r>
      <w:r w:rsidR="002E333A">
        <w:rPr>
          <w:rFonts w:ascii="Arial" w:hAnsi="Arial"/>
        </w:rPr>
        <w:t>nine</w:t>
      </w:r>
      <w:r>
        <w:rPr>
          <w:rFonts w:ascii="Arial" w:hAnsi="Arial"/>
        </w:rPr>
        <w:t>teen (1</w:t>
      </w:r>
      <w:r w:rsidR="002E333A">
        <w:rPr>
          <w:rFonts w:ascii="Arial" w:hAnsi="Arial"/>
        </w:rPr>
        <w:t>9</w:t>
      </w:r>
      <w:r>
        <w:rPr>
          <w:rFonts w:ascii="Arial" w:hAnsi="Arial"/>
        </w:rPr>
        <w:t>) units of credit toward graduation.</w:t>
      </w:r>
    </w:p>
    <w:p w:rsidR="00161EDE" w:rsidRDefault="00161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22367A" w:rsidRDefault="002236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Withdrawal Procedure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The parent/guardian of a student withdrawing from High School must give the </w:t>
      </w:r>
      <w:r w:rsidR="00E916AC">
        <w:rPr>
          <w:rFonts w:ascii="Arial" w:hAnsi="Arial"/>
        </w:rPr>
        <w:t>Principal</w:t>
      </w:r>
      <w:r>
        <w:rPr>
          <w:rFonts w:ascii="Arial" w:hAnsi="Arial"/>
        </w:rPr>
        <w:t xml:space="preserve"> a statement of the reason for withdrawal.  This withdrawal request must be made in person.  Books and other school-owned materials must be turned in before the withdrawal is complete.  A copy of the withdrawal form is to be taken to the school in which the student enrolls. Other records will be sent at the written request of the receiving school.</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Grading System</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An examination or course grade issued by a classroom teacher is final and may not be changed unless the grade is arbitrary, erroneous, or not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lang w:val="fr-FR"/>
        </w:rPr>
      </w:pPr>
      <w:r>
        <w:rPr>
          <w:rFonts w:ascii="Arial" w:hAnsi="Arial"/>
        </w:rPr>
        <w:t xml:space="preserve">consistent with school district grading policy, as determined by the Board of Trustees.  The Board’s decision may not be appealed. </w:t>
      </w:r>
      <w:r>
        <w:rPr>
          <w:rFonts w:ascii="Arial" w:hAnsi="Arial"/>
          <w:lang w:val="fr-FR"/>
        </w:rPr>
        <w:t>[Education Code Section 28.0212].</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lang w:val="fr-FR"/>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Numerical grades will be recorded on the 0-100 scale (letter grades will not be used).  The grades on report cards, grade sheets, and permanent record cards will be numerical grades.  A minimum course grade of 70 is necessary for a student to receive credit for a course.  A student will be awarded one credit at the end of a 2 semester course (36 weeks) in which he/she has earned a </w:t>
      </w:r>
      <w:r w:rsidR="002C08B7">
        <w:rPr>
          <w:rFonts w:ascii="Arial" w:hAnsi="Arial"/>
        </w:rPr>
        <w:t xml:space="preserve">final course </w:t>
      </w:r>
      <w:r>
        <w:rPr>
          <w:rFonts w:ascii="Arial" w:hAnsi="Arial"/>
        </w:rPr>
        <w:t xml:space="preserve">grade of 70 or better.  A student will receive ½ credit at the end of an 18 week course in which he/she has earned a semester average grade of 70 or higher.  A 36 week course is </w:t>
      </w:r>
      <w:r>
        <w:rPr>
          <w:rFonts w:ascii="Arial" w:hAnsi="Arial"/>
          <w:u w:val="single"/>
        </w:rPr>
        <w:t>NOT</w:t>
      </w:r>
      <w:r>
        <w:rPr>
          <w:rFonts w:ascii="Arial" w:hAnsi="Arial"/>
        </w:rPr>
        <w:t xml:space="preserve"> broken down into two semester grades that stand alone.  Instead the two semester grades averaged together must result in a 70 or higher in order to earn credit for the course.  Example—A student has a failing average at the end of first semester but has a high enough grade the second semester to average out above 70 will receive 1 (one) credit for the course. Conversely, a student could have an average above passing the first semester, but make a grade low enough the second semester that the course average does not result in a 70 for the course and the student does not earn credit.</w:t>
      </w:r>
      <w:r w:rsidR="007C2C98">
        <w:rPr>
          <w:rFonts w:ascii="Arial" w:hAnsi="Arial"/>
        </w:rPr>
        <w:t xml:space="preserve">  Once a student has successfully completed a course the same course may not be retaken.</w:t>
      </w:r>
    </w:p>
    <w:p w:rsidR="00E916AC" w:rsidRDefault="00E91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Examinations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326184" w:rsidRDefault="00C26935" w:rsidP="003261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All cla</w:t>
      </w:r>
      <w:r w:rsidR="00161EDE">
        <w:rPr>
          <w:rFonts w:ascii="Arial" w:hAnsi="Arial"/>
        </w:rPr>
        <w:t xml:space="preserve">sses are required to give </w:t>
      </w:r>
      <w:r>
        <w:rPr>
          <w:rFonts w:ascii="Arial" w:hAnsi="Arial"/>
        </w:rPr>
        <w:t xml:space="preserve">exams.  No early or second examinations will be given.  </w:t>
      </w:r>
    </w:p>
    <w:p w:rsidR="00326184" w:rsidRDefault="00326184">
      <w:pPr>
        <w:pStyle w:val="Heading4"/>
        <w:rPr>
          <w:rFonts w:ascii="Arial" w:hAnsi="Arial"/>
          <w:u w:val="none"/>
        </w:rPr>
      </w:pPr>
    </w:p>
    <w:p w:rsidR="00C26935" w:rsidRDefault="00C26935">
      <w:pPr>
        <w:pStyle w:val="Heading4"/>
        <w:rPr>
          <w:rFonts w:ascii="Arial" w:hAnsi="Arial"/>
        </w:rPr>
      </w:pPr>
      <w:r>
        <w:rPr>
          <w:rFonts w:ascii="Arial" w:hAnsi="Arial"/>
        </w:rPr>
        <w:t xml:space="preserve"> Exam Exemptions</w:t>
      </w:r>
    </w:p>
    <w:p w:rsidR="00C26935" w:rsidRDefault="00C26935">
      <w:pPr>
        <w:rPr>
          <w:rFonts w:ascii="Arial" w:hAnsi="Arial"/>
        </w:rPr>
      </w:pPr>
    </w:p>
    <w:p w:rsidR="00C26935" w:rsidRDefault="00326184">
      <w:pPr>
        <w:jc w:val="both"/>
        <w:rPr>
          <w:rFonts w:ascii="Arial" w:hAnsi="Arial"/>
        </w:rPr>
      </w:pPr>
      <w:r>
        <w:rPr>
          <w:rFonts w:ascii="Arial" w:hAnsi="Arial"/>
        </w:rPr>
        <w:t xml:space="preserve">The </w:t>
      </w:r>
      <w:r w:rsidR="00C26935">
        <w:rPr>
          <w:rFonts w:ascii="Arial" w:hAnsi="Arial"/>
        </w:rPr>
        <w:t>exam exemptions extend to only 36 week courses and include grades 9-12</w:t>
      </w:r>
      <w:r w:rsidR="00161EDE">
        <w:rPr>
          <w:rFonts w:ascii="Arial" w:hAnsi="Arial"/>
        </w:rPr>
        <w:t>.  Students may earn exemptions by a variety of methods, including course GPA/Absences, passing TAKS Testing, passing EOC Tests, and taking AP Exams.</w:t>
      </w:r>
    </w:p>
    <w:p w:rsidR="009C7F7F" w:rsidRDefault="009C7F7F">
      <w:pPr>
        <w:jc w:val="both"/>
        <w:rPr>
          <w:rFonts w:ascii="Arial" w:hAnsi="Arial"/>
        </w:rPr>
      </w:pPr>
    </w:p>
    <w:p w:rsidR="0092203C" w:rsidRDefault="00161EDE" w:rsidP="009C7F7F">
      <w:pPr>
        <w:ind w:left="720" w:hanging="720"/>
        <w:jc w:val="both"/>
        <w:rPr>
          <w:rFonts w:ascii="Arial" w:hAnsi="Arial"/>
        </w:rPr>
      </w:pPr>
      <w:r>
        <w:rPr>
          <w:rFonts w:ascii="Arial" w:hAnsi="Arial"/>
        </w:rPr>
        <w:lastRenderedPageBreak/>
        <w:t>1</w:t>
      </w:r>
      <w:r w:rsidR="009C7F7F">
        <w:rPr>
          <w:rFonts w:ascii="Arial" w:hAnsi="Arial"/>
        </w:rPr>
        <w:t>.</w:t>
      </w:r>
      <w:r w:rsidR="009C7F7F">
        <w:rPr>
          <w:rFonts w:ascii="Arial" w:hAnsi="Arial"/>
        </w:rPr>
        <w:tab/>
        <w:t xml:space="preserve">A student with no more than 2 absences must have a minimum </w:t>
      </w:r>
      <w:r w:rsidR="00EB36FC">
        <w:rPr>
          <w:rFonts w:ascii="Arial" w:hAnsi="Arial"/>
        </w:rPr>
        <w:t xml:space="preserve">course </w:t>
      </w:r>
      <w:r w:rsidR="009C7F7F">
        <w:rPr>
          <w:rFonts w:ascii="Arial" w:hAnsi="Arial"/>
        </w:rPr>
        <w:t>GPA of 80 with no referrals to the office for tardies.  A student can have no mor</w:t>
      </w:r>
      <w:r>
        <w:rPr>
          <w:rFonts w:ascii="Arial" w:hAnsi="Arial"/>
        </w:rPr>
        <w:t>e than</w:t>
      </w:r>
      <w:r w:rsidR="00E916AC">
        <w:rPr>
          <w:rFonts w:ascii="Arial" w:hAnsi="Arial"/>
        </w:rPr>
        <w:t xml:space="preserve"> 4 absences with a minimum course</w:t>
      </w:r>
      <w:r w:rsidR="009C7F7F">
        <w:rPr>
          <w:rFonts w:ascii="Arial" w:hAnsi="Arial"/>
        </w:rPr>
        <w:t xml:space="preserve"> GPA of 87 and no referrals to the office for tardies.  If a student has no more than 6 absences he/she must have a minimum </w:t>
      </w:r>
      <w:r w:rsidR="00E916AC">
        <w:rPr>
          <w:rFonts w:ascii="Arial" w:hAnsi="Arial"/>
        </w:rPr>
        <w:t xml:space="preserve">course </w:t>
      </w:r>
      <w:r w:rsidR="009C7F7F">
        <w:rPr>
          <w:rFonts w:ascii="Arial" w:hAnsi="Arial"/>
        </w:rPr>
        <w:t>GPA of 92 and no referrals to the office for tardies.  Tardies apply only to the class for which the student would be exempt.  Three tardies per class will be counted as 1 unexcused absence.</w:t>
      </w:r>
    </w:p>
    <w:p w:rsidR="009C7F7F" w:rsidRDefault="009C7F7F" w:rsidP="009C7F7F">
      <w:pPr>
        <w:ind w:left="720" w:hanging="720"/>
        <w:jc w:val="both"/>
        <w:rPr>
          <w:rFonts w:ascii="Arial" w:hAnsi="Arial"/>
        </w:rPr>
      </w:pPr>
    </w:p>
    <w:p w:rsidR="00C26935" w:rsidRDefault="00161EDE">
      <w:pPr>
        <w:ind w:left="720" w:hanging="720"/>
        <w:jc w:val="both"/>
        <w:rPr>
          <w:rFonts w:ascii="Arial" w:hAnsi="Arial"/>
        </w:rPr>
      </w:pPr>
      <w:r>
        <w:rPr>
          <w:rFonts w:ascii="Arial" w:hAnsi="Arial"/>
        </w:rPr>
        <w:t>2</w:t>
      </w:r>
      <w:r w:rsidR="00C26935">
        <w:rPr>
          <w:rFonts w:ascii="Arial" w:hAnsi="Arial"/>
        </w:rPr>
        <w:t>.</w:t>
      </w:r>
      <w:r w:rsidR="00C26935">
        <w:rPr>
          <w:rFonts w:ascii="Arial" w:hAnsi="Arial"/>
        </w:rPr>
        <w:tab/>
        <w:t xml:space="preserve">School related absences will not be counted toward the </w:t>
      </w:r>
      <w:r w:rsidR="00E619F4">
        <w:rPr>
          <w:rFonts w:ascii="Arial" w:hAnsi="Arial"/>
        </w:rPr>
        <w:t>exam</w:t>
      </w:r>
      <w:r w:rsidR="00C26935">
        <w:rPr>
          <w:rFonts w:ascii="Arial" w:hAnsi="Arial"/>
        </w:rPr>
        <w:t xml:space="preserve"> exemption.  If a student has a medical appointment, he/she must bring an official note from the doctor and be in school for a portion of the day.</w:t>
      </w:r>
    </w:p>
    <w:p w:rsidR="00C26935" w:rsidRDefault="00C26935">
      <w:pPr>
        <w:jc w:val="both"/>
        <w:rPr>
          <w:rFonts w:ascii="Arial" w:hAnsi="Arial"/>
        </w:rPr>
      </w:pPr>
    </w:p>
    <w:p w:rsidR="00C26935" w:rsidRDefault="00161EDE">
      <w:pPr>
        <w:ind w:left="720" w:hanging="720"/>
        <w:jc w:val="both"/>
        <w:rPr>
          <w:rFonts w:ascii="Arial" w:hAnsi="Arial"/>
        </w:rPr>
      </w:pPr>
      <w:r>
        <w:rPr>
          <w:rFonts w:ascii="Arial" w:hAnsi="Arial"/>
        </w:rPr>
        <w:t>3</w:t>
      </w:r>
      <w:r w:rsidR="00C26935">
        <w:rPr>
          <w:rFonts w:ascii="Arial" w:hAnsi="Arial"/>
        </w:rPr>
        <w:t>.</w:t>
      </w:r>
      <w:r w:rsidR="00C26935">
        <w:rPr>
          <w:rFonts w:ascii="Arial" w:hAnsi="Arial"/>
        </w:rPr>
        <w:tab/>
        <w:t xml:space="preserve">All exempt students must attend school for </w:t>
      </w:r>
      <w:smartTag w:uri="urn:schemas-microsoft-com:office:smarttags" w:element="place">
        <w:smartTag w:uri="urn:schemas-microsoft-com:office:smarttags" w:element="City">
          <w:r w:rsidR="00C26935">
            <w:rPr>
              <w:rFonts w:ascii="Arial" w:hAnsi="Arial"/>
            </w:rPr>
            <w:t>ADA</w:t>
          </w:r>
        </w:smartTag>
      </w:smartTag>
      <w:r w:rsidR="00C26935">
        <w:rPr>
          <w:rFonts w:ascii="Arial" w:hAnsi="Arial"/>
        </w:rPr>
        <w:t xml:space="preserve"> accounting during final exams.  This includes the classes exempted.</w:t>
      </w:r>
    </w:p>
    <w:p w:rsidR="00C26935" w:rsidRDefault="00C26935">
      <w:pPr>
        <w:jc w:val="both"/>
        <w:rPr>
          <w:rFonts w:ascii="Arial" w:hAnsi="Arial"/>
        </w:rPr>
      </w:pPr>
    </w:p>
    <w:p w:rsidR="00C26935" w:rsidRDefault="00161EDE">
      <w:pPr>
        <w:ind w:left="720" w:hanging="720"/>
        <w:jc w:val="both"/>
        <w:rPr>
          <w:rFonts w:ascii="Arial" w:hAnsi="Arial"/>
        </w:rPr>
      </w:pPr>
      <w:r>
        <w:rPr>
          <w:rFonts w:ascii="Arial" w:hAnsi="Arial"/>
        </w:rPr>
        <w:t>4</w:t>
      </w:r>
      <w:r w:rsidR="00C26935">
        <w:rPr>
          <w:rFonts w:ascii="Arial" w:hAnsi="Arial"/>
        </w:rPr>
        <w:t>.</w:t>
      </w:r>
      <w:r w:rsidR="00C26935">
        <w:rPr>
          <w:rFonts w:ascii="Arial" w:hAnsi="Arial"/>
        </w:rPr>
        <w:tab/>
        <w:t>All students have the option of taking any final exams for which they are exempt.</w:t>
      </w:r>
    </w:p>
    <w:p w:rsidR="00C26935" w:rsidRDefault="00C26935">
      <w:pPr>
        <w:jc w:val="both"/>
        <w:rPr>
          <w:rFonts w:ascii="Arial" w:hAnsi="Arial"/>
        </w:rPr>
      </w:pPr>
    </w:p>
    <w:p w:rsidR="00C26935" w:rsidRDefault="00161EDE" w:rsidP="00887FD4">
      <w:pPr>
        <w:ind w:left="720" w:hanging="720"/>
        <w:jc w:val="both"/>
        <w:rPr>
          <w:rFonts w:ascii="Arial" w:hAnsi="Arial"/>
        </w:rPr>
      </w:pPr>
      <w:r>
        <w:rPr>
          <w:rFonts w:ascii="Arial" w:hAnsi="Arial"/>
        </w:rPr>
        <w:t>5</w:t>
      </w:r>
      <w:r w:rsidR="00887FD4" w:rsidRPr="00887FD4">
        <w:rPr>
          <w:rFonts w:ascii="Arial" w:hAnsi="Arial"/>
        </w:rPr>
        <w:t>.</w:t>
      </w:r>
      <w:r w:rsidR="00887FD4">
        <w:rPr>
          <w:rFonts w:ascii="Arial" w:hAnsi="Arial"/>
        </w:rPr>
        <w:tab/>
      </w:r>
      <w:r w:rsidR="00C26935">
        <w:rPr>
          <w:rFonts w:ascii="Arial" w:hAnsi="Arial"/>
        </w:rPr>
        <w:t>Information and forms will be available approximately 2 weeks before exams.</w:t>
      </w:r>
    </w:p>
    <w:p w:rsidR="00887FD4" w:rsidRDefault="00887FD4" w:rsidP="00887FD4">
      <w:pPr>
        <w:ind w:left="720" w:hanging="720"/>
        <w:jc w:val="both"/>
        <w:rPr>
          <w:rFonts w:ascii="Arial" w:hAnsi="Arial"/>
        </w:rPr>
      </w:pPr>
    </w:p>
    <w:p w:rsidR="00C26935" w:rsidRDefault="00161EDE" w:rsidP="009C7F7F">
      <w:pPr>
        <w:ind w:left="720" w:hanging="720"/>
        <w:jc w:val="both"/>
        <w:rPr>
          <w:rFonts w:ascii="Arial" w:hAnsi="Arial"/>
        </w:rPr>
      </w:pPr>
      <w:r>
        <w:rPr>
          <w:rFonts w:ascii="Arial" w:hAnsi="Arial"/>
        </w:rPr>
        <w:t>6</w:t>
      </w:r>
      <w:r w:rsidR="00887FD4">
        <w:rPr>
          <w:rFonts w:ascii="Arial" w:hAnsi="Arial"/>
        </w:rPr>
        <w:t>.</w:t>
      </w:r>
      <w:r w:rsidR="00887FD4">
        <w:rPr>
          <w:rFonts w:ascii="Arial" w:hAnsi="Arial"/>
        </w:rPr>
        <w:tab/>
      </w:r>
      <w:r w:rsidR="00C26935">
        <w:rPr>
          <w:rFonts w:ascii="Arial" w:hAnsi="Arial"/>
        </w:rPr>
        <w:t xml:space="preserve">To be eligible for EXAM exemptions, </w:t>
      </w:r>
      <w:r>
        <w:rPr>
          <w:rFonts w:ascii="Arial" w:hAnsi="Arial"/>
        </w:rPr>
        <w:t>student</w:t>
      </w:r>
      <w:r w:rsidR="00C26935">
        <w:rPr>
          <w:rFonts w:ascii="Arial" w:hAnsi="Arial"/>
        </w:rPr>
        <w:t xml:space="preserve"> financial accounts </w:t>
      </w:r>
      <w:r w:rsidR="00924825">
        <w:rPr>
          <w:rFonts w:ascii="Arial" w:hAnsi="Arial"/>
        </w:rPr>
        <w:t xml:space="preserve">    </w:t>
      </w:r>
      <w:r w:rsidR="00C26935">
        <w:rPr>
          <w:rFonts w:ascii="Arial" w:hAnsi="Arial"/>
        </w:rPr>
        <w:t xml:space="preserve">must be cleared.  This may include but </w:t>
      </w:r>
      <w:r w:rsidR="00E619F4">
        <w:rPr>
          <w:rFonts w:ascii="Arial" w:hAnsi="Arial"/>
        </w:rPr>
        <w:t xml:space="preserve">is </w:t>
      </w:r>
      <w:r w:rsidR="00C26935">
        <w:rPr>
          <w:rFonts w:ascii="Arial" w:hAnsi="Arial"/>
        </w:rPr>
        <w:t xml:space="preserve">not limited to Library </w:t>
      </w:r>
      <w:r w:rsidR="00924825">
        <w:rPr>
          <w:rFonts w:ascii="Arial" w:hAnsi="Arial"/>
        </w:rPr>
        <w:t xml:space="preserve">       </w:t>
      </w:r>
      <w:r w:rsidR="00C26935">
        <w:rPr>
          <w:rFonts w:ascii="Arial" w:hAnsi="Arial"/>
        </w:rPr>
        <w:t xml:space="preserve">fines, textbooks, equipment, </w:t>
      </w:r>
      <w:r>
        <w:rPr>
          <w:rFonts w:ascii="Arial" w:hAnsi="Arial"/>
        </w:rPr>
        <w:t xml:space="preserve">uniforms, </w:t>
      </w:r>
      <w:r w:rsidR="00C26935">
        <w:rPr>
          <w:rFonts w:ascii="Arial" w:hAnsi="Arial"/>
        </w:rPr>
        <w:t>etc.</w:t>
      </w:r>
    </w:p>
    <w:p w:rsidR="0063496B" w:rsidRDefault="0063496B" w:rsidP="00924825">
      <w:pPr>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r>
        <w:rPr>
          <w:rFonts w:ascii="Arial" w:hAnsi="Arial"/>
          <w:u w:val="single"/>
        </w:rPr>
        <w:t>Academic Dishonesty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6331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Students found to have engaged in academic dishonesty may be subject to disciplinary penalties and grade penalties on assignments and tests. Students discovered cheating on any assignment (including, but not limited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to examinations, quizzes, papers, projects, worksheets), providing assistance, or copying the</w:t>
      </w:r>
      <w:r w:rsidR="00FD0AC6">
        <w:rPr>
          <w:rFonts w:ascii="Arial" w:hAnsi="Arial"/>
        </w:rPr>
        <w:t xml:space="preserve"> work of others may</w:t>
      </w:r>
      <w:r>
        <w:rPr>
          <w:rFonts w:ascii="Arial" w:hAnsi="Arial"/>
        </w:rPr>
        <w:t xml:space="preserve"> receive a</w:t>
      </w:r>
      <w:r w:rsidR="00FD0AC6">
        <w:rPr>
          <w:rFonts w:ascii="Arial" w:hAnsi="Arial"/>
        </w:rPr>
        <w:t xml:space="preserve"> “0” for the assignment and may</w:t>
      </w:r>
      <w:r>
        <w:rPr>
          <w:rFonts w:ascii="Arial" w:hAnsi="Arial"/>
        </w:rPr>
        <w:t xml:space="preserve"> not be allowed to make it up. This includes plagiarism, which is the use of another person’s original ideas or writing without giving credit to the true author.  The determination that a student has engaged in academic dishon</w:t>
      </w:r>
      <w:r w:rsidR="00052A2D">
        <w:rPr>
          <w:rFonts w:ascii="Arial" w:hAnsi="Arial"/>
        </w:rPr>
        <w:t>esty shall be based on the judg</w:t>
      </w:r>
      <w:r>
        <w:rPr>
          <w:rFonts w:ascii="Arial" w:hAnsi="Arial"/>
        </w:rPr>
        <w:t>ment of the classroom teacher or other supervising professional employees.  Parent/Guardian contact will also be made by the teacher.</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Academic Dishonesty involves unethical actions by a student to gain an unfair academic advantage.  Such violations include, but are not limited to, the following actions: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1.</w:t>
      </w:r>
      <w:r>
        <w:rPr>
          <w:rFonts w:ascii="Arial" w:hAnsi="Arial"/>
        </w:rPr>
        <w:tab/>
        <w:t>Plagiarism</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t>a.</w:t>
      </w:r>
      <w:r>
        <w:rPr>
          <w:rFonts w:ascii="Arial" w:hAnsi="Arial"/>
        </w:rPr>
        <w:tab/>
        <w:t>Submitting a paper, examination, or other assignment as one’s own when it was written or created by another individual.</w:t>
      </w:r>
    </w:p>
    <w:p w:rsidR="008D5C2C"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r>
    </w:p>
    <w:p w:rsidR="00C26935" w:rsidRDefault="008D5C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lastRenderedPageBreak/>
        <w:tab/>
      </w:r>
      <w:r w:rsidR="00C26935">
        <w:rPr>
          <w:rFonts w:ascii="Arial" w:hAnsi="Arial"/>
        </w:rPr>
        <w:t>b.</w:t>
      </w:r>
      <w:r w:rsidR="00C26935">
        <w:rPr>
          <w:rFonts w:ascii="Arial" w:hAnsi="Arial"/>
        </w:rPr>
        <w:tab/>
        <w:t>Verbatim copying, in part or whole, of another’s writing without proper citation and acknowledgement of the source in an accepted documentation format.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t>c.</w:t>
      </w:r>
      <w:r>
        <w:rPr>
          <w:rFonts w:ascii="Arial" w:hAnsi="Arial"/>
        </w:rPr>
        <w:tab/>
        <w:t>Paraphrasing or restating someone else’s ideas without proper acknowledgement of such text.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t>d.</w:t>
      </w:r>
      <w:r>
        <w:rPr>
          <w:rFonts w:ascii="Arial" w:hAnsi="Arial"/>
        </w:rPr>
        <w:tab/>
        <w:t>Falsely citing a source or attributing work to a source from which the referenced material was not obtained.</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t>e.</w:t>
      </w:r>
      <w:r>
        <w:rPr>
          <w:rFonts w:ascii="Arial" w:hAnsi="Arial"/>
        </w:rPr>
        <w:tab/>
        <w:t>Fabricating or altering data.</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2.</w:t>
      </w:r>
      <w:r>
        <w:rPr>
          <w:rFonts w:ascii="Arial" w:hAnsi="Arial"/>
        </w:rPr>
        <w:tab/>
        <w:t>Cheating</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t>a.</w:t>
      </w:r>
      <w:r>
        <w:rPr>
          <w:rFonts w:ascii="Arial" w:hAnsi="Arial"/>
        </w:rPr>
        <w:tab/>
        <w:t>Giving/receiving/using unauthorized aid on in-class or take-home examinations.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t>b.</w:t>
      </w:r>
      <w:r>
        <w:rPr>
          <w:rFonts w:ascii="Arial" w:hAnsi="Arial"/>
        </w:rPr>
        <w:tab/>
        <w:t xml:space="preserve">Giving/receiving/using unauthorized aid on </w:t>
      </w:r>
      <w:r w:rsidR="00E91B63">
        <w:rPr>
          <w:rFonts w:ascii="Arial" w:hAnsi="Arial"/>
        </w:rPr>
        <w:t>class work</w:t>
      </w:r>
      <w:r>
        <w:rPr>
          <w:rFonts w:ascii="Arial" w:hAnsi="Arial"/>
        </w:rPr>
        <w:t>, in the preparation of reports, or in any other work that is to be used by the teacher as the basis of grading.  If approved by the teacher, group study/peer collaboration may be acceptable; students must follow teacher guidelines concerning group study/peer collaboration.</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p>
    <w:p w:rsidR="00E13613" w:rsidRDefault="00C26935" w:rsidP="00E136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Consequences for Academic Dishonesty / Cheating:</w:t>
      </w:r>
    </w:p>
    <w:p w:rsidR="00E13613" w:rsidRDefault="00E13613" w:rsidP="00E136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 xml:space="preserve">          </w:t>
      </w:r>
    </w:p>
    <w:p w:rsidR="00C26935" w:rsidRDefault="00E13613" w:rsidP="00E136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r>
      <w:r w:rsidR="00C26935">
        <w:rPr>
          <w:rFonts w:ascii="Arial" w:hAnsi="Arial"/>
        </w:rPr>
        <w:t xml:space="preserve">Parental contact </w:t>
      </w:r>
      <w:r>
        <w:rPr>
          <w:rFonts w:ascii="Arial" w:hAnsi="Arial"/>
        </w:rPr>
        <w:t xml:space="preserve">will be made </w:t>
      </w:r>
      <w:r w:rsidR="00C26935">
        <w:rPr>
          <w:rFonts w:ascii="Arial" w:hAnsi="Arial"/>
        </w:rPr>
        <w:t>by teacher</w:t>
      </w:r>
      <w:r>
        <w:rPr>
          <w:rFonts w:ascii="Arial" w:hAnsi="Arial"/>
        </w:rPr>
        <w:t xml:space="preserve"> and a grade change of </w:t>
      </w:r>
    </w:p>
    <w:p w:rsidR="00326184" w:rsidRDefault="00326184" w:rsidP="00E136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 xml:space="preserve"> </w:t>
      </w:r>
      <w:r w:rsidR="00E13613">
        <w:rPr>
          <w:rFonts w:ascii="Arial" w:hAnsi="Arial"/>
        </w:rPr>
        <w:t xml:space="preserve">       </w:t>
      </w:r>
      <w:r>
        <w:rPr>
          <w:rFonts w:ascii="Arial" w:hAnsi="Arial"/>
        </w:rPr>
        <w:t xml:space="preserve">   zero and loss of credit may</w:t>
      </w:r>
      <w:r w:rsidR="00E13613">
        <w:rPr>
          <w:rFonts w:ascii="Arial" w:hAnsi="Arial"/>
        </w:rPr>
        <w:t xml:space="preserve"> be given. </w:t>
      </w:r>
      <w:r w:rsidR="00DC79EB">
        <w:rPr>
          <w:rFonts w:ascii="Arial" w:hAnsi="Arial"/>
        </w:rPr>
        <w:t xml:space="preserve">  Repeated</w:t>
      </w:r>
      <w:r>
        <w:rPr>
          <w:rFonts w:ascii="Arial" w:hAnsi="Arial"/>
        </w:rPr>
        <w:t xml:space="preserve"> offenses can lead </w:t>
      </w:r>
    </w:p>
    <w:p w:rsidR="00E13613" w:rsidRDefault="00326184" w:rsidP="00E136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rFonts w:ascii="Arial" w:hAnsi="Arial"/>
        </w:rPr>
      </w:pPr>
      <w:r>
        <w:rPr>
          <w:rFonts w:ascii="Arial" w:hAnsi="Arial"/>
        </w:rPr>
        <w:tab/>
      </w:r>
      <w:r w:rsidR="00DC79EB">
        <w:rPr>
          <w:rFonts w:ascii="Arial" w:hAnsi="Arial"/>
        </w:rPr>
        <w:t>to more serious actions.</w:t>
      </w:r>
    </w:p>
    <w:p w:rsidR="00F12507" w:rsidRDefault="00C26935" w:rsidP="00E136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u w:val="single"/>
        </w:rPr>
      </w:pPr>
      <w:r>
        <w:rPr>
          <w:rFonts w:ascii="Arial" w:hAnsi="Arial"/>
        </w:rPr>
        <w:t xml:space="preserve">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Weighted Grading System</w:t>
      </w:r>
      <w:r w:rsidR="00B45430">
        <w:rPr>
          <w:rFonts w:ascii="Arial" w:hAnsi="Arial"/>
          <w:u w:val="single"/>
        </w:rPr>
        <w:t>, Class Rank and Honor Graduates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DC79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Senior class rank shall be recalculated after completion of the fall</w:t>
      </w:r>
      <w:r w:rsidR="008E213F">
        <w:rPr>
          <w:rFonts w:ascii="Arial" w:hAnsi="Arial"/>
        </w:rPr>
        <w:t xml:space="preserve"> semester</w:t>
      </w:r>
      <w:r>
        <w:rPr>
          <w:rFonts w:ascii="Arial" w:hAnsi="Arial"/>
        </w:rPr>
        <w:t>.  Seniors designated as honor graduates</w:t>
      </w:r>
      <w:r w:rsidR="00B45430">
        <w:rPr>
          <w:rFonts w:ascii="Arial" w:hAnsi="Arial"/>
        </w:rPr>
        <w:t>, including valedictorian and salutatorian,</w:t>
      </w:r>
      <w:r>
        <w:rPr>
          <w:rFonts w:ascii="Arial" w:hAnsi="Arial"/>
        </w:rPr>
        <w:t xml:space="preserve"> shall have their class rank calculated again following the completion of the third nine-week grading period. </w:t>
      </w:r>
      <w:r w:rsidR="001B59AC">
        <w:rPr>
          <w:rFonts w:ascii="Arial" w:hAnsi="Arial"/>
        </w:rPr>
        <w:t>In order to qualify for valedictorian or salutatorian, you m</w:t>
      </w:r>
      <w:r w:rsidR="00B45430">
        <w:rPr>
          <w:rFonts w:ascii="Arial" w:hAnsi="Arial"/>
        </w:rPr>
        <w:t>ust have been in attendance in</w:t>
      </w:r>
      <w:r w:rsidR="00BB5FB2">
        <w:rPr>
          <w:rFonts w:ascii="Arial" w:hAnsi="Arial"/>
        </w:rPr>
        <w:t xml:space="preserve"> an SCUC</w:t>
      </w:r>
      <w:r w:rsidR="00B45430">
        <w:rPr>
          <w:rFonts w:ascii="Arial" w:hAnsi="Arial"/>
        </w:rPr>
        <w:t xml:space="preserve"> High School for the current academic school year by the end of the first week of school.  </w:t>
      </w:r>
      <w:r>
        <w:rPr>
          <w:rFonts w:ascii="Arial" w:hAnsi="Arial"/>
        </w:rPr>
        <w:t>The average of grades for the third nine-week grading period shall be used as an additional semester grade in this final class ranking.</w:t>
      </w:r>
      <w:r w:rsidR="008F4A03">
        <w:rPr>
          <w:rFonts w:ascii="Arial" w:hAnsi="Arial"/>
        </w:rPr>
        <w:t xml:space="preserve">  A GPA will be calculated for all students, however only those in recommended or higher graduation plans will be ranked.</w:t>
      </w:r>
    </w:p>
    <w:p w:rsidR="00DC79EB" w:rsidRDefault="00DC79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BB5F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This policy</w:t>
      </w:r>
      <w:r w:rsidR="00C26935">
        <w:rPr>
          <w:rFonts w:ascii="Arial" w:hAnsi="Arial"/>
        </w:rPr>
        <w:t xml:space="preserve"> is designed to give more emphasis to courses that require higher levels of academic understanding.  Grades earned in correspondence courses, home school courses, credit by exam, Allison Steele Enhanced Learning Center (and similar program</w:t>
      </w:r>
      <w:r w:rsidR="00FD479C">
        <w:rPr>
          <w:rFonts w:ascii="Arial" w:hAnsi="Arial"/>
        </w:rPr>
        <w:t xml:space="preserve">s), summer enrichment programs </w:t>
      </w:r>
      <w:r w:rsidR="00C26935">
        <w:rPr>
          <w:rFonts w:ascii="Arial" w:hAnsi="Arial"/>
        </w:rPr>
        <w:t xml:space="preserve">and high school courses taken in junior high school </w:t>
      </w:r>
      <w:r w:rsidR="00C26935">
        <w:rPr>
          <w:rFonts w:ascii="Arial" w:hAnsi="Arial"/>
          <w:u w:val="single"/>
        </w:rPr>
        <w:t>will not</w:t>
      </w:r>
      <w:r w:rsidR="00C26935">
        <w:rPr>
          <w:rFonts w:ascii="Arial" w:hAnsi="Arial"/>
        </w:rPr>
        <w:t xml:space="preserve"> be considered when determining grade point average and ranking in the class.   </w:t>
      </w:r>
      <w:r w:rsidR="00C26935">
        <w:rPr>
          <w:rFonts w:ascii="Arial" w:hAnsi="Arial"/>
          <w:u w:val="single"/>
        </w:rPr>
        <w:t>All grades</w:t>
      </w:r>
      <w:r w:rsidR="00C26935">
        <w:rPr>
          <w:rFonts w:ascii="Arial" w:hAnsi="Arial"/>
        </w:rPr>
        <w:t xml:space="preserve"> that appear on the transcript including failing grades, repeated courses, summer school, night school, and college courses taken for high school credit shall be included in determining a student’s grade point average and ranking in class.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z w:val="22"/>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lastRenderedPageBreak/>
        <w:t xml:space="preserve">Courses designated as IB (International Baccalaureate), AP (Advanced Placement), honors, and enriched will receive additional points when calculating grade point averages. IB and AP courses will receive 12 extra points </w:t>
      </w:r>
      <w:r w:rsidR="00E13613" w:rsidRPr="00E13613">
        <w:rPr>
          <w:rFonts w:ascii="Arial" w:hAnsi="Arial"/>
        </w:rPr>
        <w:t>after successfully completing the course</w:t>
      </w:r>
      <w:r>
        <w:rPr>
          <w:rFonts w:ascii="Arial" w:hAnsi="Arial"/>
        </w:rPr>
        <w:t>, honors courses will receive 10 extra points, and enriched courses will receive 5 extra points for each course with a 70 or above</w:t>
      </w:r>
      <w:r w:rsidR="002C08B7">
        <w:rPr>
          <w:rFonts w:ascii="Arial" w:hAnsi="Arial"/>
        </w:rPr>
        <w:t>.  A</w:t>
      </w:r>
      <w:r>
        <w:rPr>
          <w:rFonts w:ascii="Arial" w:hAnsi="Arial"/>
        </w:rPr>
        <w:t>dditional points are used only to determine a student's grade point average and class rank and are not reflected in the actual grade recorded on the student's academic achievement record, the student's report card, or the teacher's grade book.</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sz w:val="22"/>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Application of the weighted grading system to courses transferred from other school districts will be based on the type of course (honors, enriched) indicated on the transcript from the former school.  Only cours</w:t>
      </w:r>
      <w:r w:rsidR="00427699">
        <w:rPr>
          <w:rFonts w:ascii="Arial" w:hAnsi="Arial"/>
        </w:rPr>
        <w:t>es available to</w:t>
      </w:r>
      <w:r>
        <w:rPr>
          <w:rFonts w:ascii="Arial" w:hAnsi="Arial"/>
        </w:rPr>
        <w:t xml:space="preserve"> students</w:t>
      </w:r>
      <w:r w:rsidR="00427699">
        <w:rPr>
          <w:rFonts w:ascii="Arial" w:hAnsi="Arial"/>
        </w:rPr>
        <w:t xml:space="preserve"> at the SCUC High School where they are enrolled</w:t>
      </w:r>
      <w:r>
        <w:rPr>
          <w:rFonts w:ascii="Arial" w:hAnsi="Arial"/>
        </w:rPr>
        <w:t xml:space="preserve"> will receive the extra weights. </w:t>
      </w:r>
    </w:p>
    <w:p w:rsidR="007941BC" w:rsidRDefault="00FD47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zCs w:val="24"/>
          <w:u w:val="single"/>
        </w:rPr>
      </w:pPr>
      <w:r w:rsidRPr="00FD479C">
        <w:rPr>
          <w:rFonts w:ascii="Arial" w:hAnsi="Arial"/>
          <w:b/>
          <w:szCs w:val="24"/>
          <w:u w:val="single"/>
        </w:rPr>
        <w:t>Advanced Courses</w:t>
      </w:r>
    </w:p>
    <w:p w:rsidR="00F7352B" w:rsidRPr="00FD479C" w:rsidRDefault="00F735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Cs w:val="24"/>
          <w:u w:val="single"/>
        </w:rPr>
      </w:pPr>
      <w:r>
        <w:rPr>
          <w:rFonts w:ascii="Arial" w:hAnsi="Arial"/>
          <w:b/>
          <w:szCs w:val="24"/>
          <w:u w:val="single"/>
        </w:rPr>
        <w:t>(These courses may be waived by the Principal for UIL Eligibility purposes)</w:t>
      </w:r>
    </w:p>
    <w:p w:rsidR="00C405B5" w:rsidRDefault="00C405B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z w:val="22"/>
        </w:rPr>
      </w:pPr>
    </w:p>
    <w:p w:rsidR="00C26935" w:rsidRPr="00D42289"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z w:val="22"/>
        </w:rPr>
      </w:pPr>
      <w:r w:rsidRPr="00D42289">
        <w:rPr>
          <w:rFonts w:ascii="Arial" w:hAnsi="Arial"/>
          <w:b/>
          <w:sz w:val="22"/>
        </w:rPr>
        <w:t>CLASS CATEGORIES FOR GPA WEIGHT AVERAGING</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rPr>
      </w:pP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210"/>
          <w:tab w:val="left" w:pos="7200"/>
          <w:tab w:val="left" w:pos="7920"/>
          <w:tab w:val="left" w:pos="8640"/>
          <w:tab w:val="left" w:pos="9360"/>
          <w:tab w:val="left" w:pos="10080"/>
          <w:tab w:val="left" w:pos="10800"/>
        </w:tabs>
        <w:suppressAutoHyphens/>
        <w:rPr>
          <w:rFonts w:ascii="Arial" w:hAnsi="Arial"/>
          <w:sz w:val="22"/>
          <w:szCs w:val="22"/>
          <w:u w:val="single"/>
        </w:rPr>
      </w:pPr>
      <w:r>
        <w:rPr>
          <w:rFonts w:ascii="Arial" w:hAnsi="Arial"/>
          <w:sz w:val="22"/>
          <w:szCs w:val="22"/>
          <w:u w:val="single"/>
        </w:rPr>
        <w:t>Category I-Enriched</w:t>
      </w:r>
      <w:r>
        <w:rPr>
          <w:rFonts w:ascii="Arial" w:hAnsi="Arial"/>
          <w:sz w:val="22"/>
          <w:szCs w:val="22"/>
        </w:rPr>
        <w:tab/>
      </w:r>
      <w:r>
        <w:rPr>
          <w:rFonts w:ascii="Arial" w:hAnsi="Arial"/>
          <w:sz w:val="22"/>
          <w:szCs w:val="22"/>
        </w:rPr>
        <w:tab/>
      </w:r>
      <w:r>
        <w:rPr>
          <w:rFonts w:ascii="Arial" w:hAnsi="Arial"/>
          <w:sz w:val="22"/>
          <w:szCs w:val="22"/>
          <w:u w:val="single"/>
        </w:rPr>
        <w:t>Category II-Pre AP &amp; Honors</w:t>
      </w:r>
      <w:r>
        <w:rPr>
          <w:rFonts w:ascii="Arial" w:hAnsi="Arial"/>
          <w:sz w:val="22"/>
          <w:szCs w:val="22"/>
        </w:rPr>
        <w:tab/>
      </w:r>
      <w:r>
        <w:rPr>
          <w:rFonts w:ascii="Arial" w:hAnsi="Arial"/>
          <w:sz w:val="22"/>
          <w:szCs w:val="22"/>
          <w:u w:val="single"/>
        </w:rPr>
        <w:t>Category III-AP</w:t>
      </w:r>
    </w:p>
    <w:p w:rsidR="00C26935" w:rsidRDefault="00812DFD">
      <w:pPr>
        <w:tabs>
          <w:tab w:val="left" w:pos="-720"/>
          <w:tab w:val="left" w:pos="0"/>
          <w:tab w:val="left" w:pos="720"/>
          <w:tab w:val="left" w:pos="1440"/>
          <w:tab w:val="left" w:pos="2160"/>
          <w:tab w:val="left" w:pos="2520"/>
          <w:tab w:val="left" w:pos="3600"/>
          <w:tab w:val="left" w:pos="4320"/>
          <w:tab w:val="left" w:pos="5040"/>
          <w:tab w:val="left" w:pos="5760"/>
          <w:tab w:val="left" w:pos="621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Anatomy &amp; Physiology</w:t>
      </w:r>
      <w:r>
        <w:rPr>
          <w:rFonts w:ascii="Arial" w:hAnsi="Arial"/>
          <w:sz w:val="22"/>
          <w:szCs w:val="22"/>
        </w:rPr>
        <w:tab/>
      </w:r>
      <w:r w:rsidR="00C26935">
        <w:rPr>
          <w:rFonts w:ascii="Arial" w:hAnsi="Arial"/>
          <w:sz w:val="22"/>
          <w:szCs w:val="22"/>
        </w:rPr>
        <w:t>Pre AP English I, II</w:t>
      </w:r>
      <w:r w:rsidR="00C26935">
        <w:rPr>
          <w:rFonts w:ascii="Arial" w:hAnsi="Arial"/>
          <w:sz w:val="22"/>
          <w:szCs w:val="22"/>
        </w:rPr>
        <w:tab/>
      </w:r>
      <w:r w:rsidR="00C26935">
        <w:rPr>
          <w:rFonts w:ascii="Arial" w:hAnsi="Arial"/>
          <w:sz w:val="22"/>
          <w:szCs w:val="22"/>
        </w:rPr>
        <w:tab/>
        <w:t>AP English III, IV</w:t>
      </w:r>
    </w:p>
    <w:p w:rsidR="00C26935" w:rsidRDefault="00812DFD">
      <w:pPr>
        <w:tabs>
          <w:tab w:val="left" w:pos="-720"/>
          <w:tab w:val="left" w:pos="0"/>
          <w:tab w:val="left" w:pos="720"/>
          <w:tab w:val="left" w:pos="1440"/>
          <w:tab w:val="left" w:pos="2160"/>
          <w:tab w:val="left" w:pos="252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French III, IV</w:t>
      </w:r>
      <w:r>
        <w:rPr>
          <w:rFonts w:ascii="Arial" w:hAnsi="Arial"/>
          <w:sz w:val="22"/>
          <w:szCs w:val="22"/>
        </w:rPr>
        <w:tab/>
      </w:r>
      <w:r>
        <w:rPr>
          <w:rFonts w:ascii="Arial" w:hAnsi="Arial"/>
          <w:sz w:val="22"/>
          <w:szCs w:val="22"/>
        </w:rPr>
        <w:tab/>
      </w:r>
      <w:r>
        <w:rPr>
          <w:rFonts w:ascii="Arial" w:hAnsi="Arial"/>
          <w:sz w:val="22"/>
          <w:szCs w:val="22"/>
        </w:rPr>
        <w:tab/>
      </w:r>
      <w:r w:rsidR="00C26935">
        <w:rPr>
          <w:rFonts w:ascii="Arial" w:hAnsi="Arial"/>
          <w:sz w:val="22"/>
          <w:szCs w:val="22"/>
        </w:rPr>
        <w:t>Honors Geometry</w:t>
      </w:r>
      <w:r w:rsidR="00C26935">
        <w:rPr>
          <w:rFonts w:ascii="Arial" w:hAnsi="Arial"/>
          <w:sz w:val="22"/>
          <w:szCs w:val="22"/>
        </w:rPr>
        <w:tab/>
      </w:r>
      <w:r w:rsidR="00C26935">
        <w:rPr>
          <w:rFonts w:ascii="Arial" w:hAnsi="Arial"/>
          <w:sz w:val="22"/>
          <w:szCs w:val="22"/>
        </w:rPr>
        <w:tab/>
      </w:r>
      <w:r w:rsidR="00C26935">
        <w:rPr>
          <w:rFonts w:ascii="Arial" w:hAnsi="Arial"/>
          <w:sz w:val="22"/>
          <w:szCs w:val="22"/>
        </w:rPr>
        <w:tab/>
        <w:t xml:space="preserve">AP </w:t>
      </w:r>
      <w:smartTag w:uri="urn:schemas-microsoft-com:office:smarttags" w:element="place">
        <w:smartTag w:uri="urn:schemas-microsoft-com:office:smarttags" w:element="City">
          <w:r w:rsidR="00C26935">
            <w:rPr>
              <w:rFonts w:ascii="Arial" w:hAnsi="Arial"/>
              <w:sz w:val="22"/>
              <w:szCs w:val="22"/>
            </w:rPr>
            <w:t>Calculus</w:t>
          </w:r>
        </w:smartTag>
        <w:r w:rsidR="00C26935">
          <w:rPr>
            <w:rFonts w:ascii="Arial" w:hAnsi="Arial"/>
            <w:sz w:val="22"/>
            <w:szCs w:val="22"/>
          </w:rPr>
          <w:t xml:space="preserve"> </w:t>
        </w:r>
        <w:smartTag w:uri="urn:schemas-microsoft-com:office:smarttags" w:element="State">
          <w:r w:rsidR="00C26935">
            <w:rPr>
              <w:rFonts w:ascii="Arial" w:hAnsi="Arial"/>
              <w:sz w:val="22"/>
              <w:szCs w:val="22"/>
            </w:rPr>
            <w:t>AB</w:t>
          </w:r>
        </w:smartTag>
      </w:smartTag>
      <w:r w:rsidR="00C26935">
        <w:rPr>
          <w:rFonts w:ascii="Arial" w:hAnsi="Arial"/>
          <w:sz w:val="22"/>
          <w:szCs w:val="22"/>
        </w:rPr>
        <w:t>/BC</w:t>
      </w:r>
    </w:p>
    <w:p w:rsidR="00C26935" w:rsidRDefault="00812DFD">
      <w:pPr>
        <w:tabs>
          <w:tab w:val="left" w:pos="-720"/>
          <w:tab w:val="left" w:pos="0"/>
          <w:tab w:val="left" w:pos="720"/>
          <w:tab w:val="left" w:pos="1440"/>
          <w:tab w:val="left" w:pos="2160"/>
          <w:tab w:val="left" w:pos="2520"/>
          <w:tab w:val="left" w:pos="3600"/>
          <w:tab w:val="left" w:pos="4320"/>
          <w:tab w:val="left" w:pos="5040"/>
          <w:tab w:val="left" w:pos="5760"/>
          <w:tab w:val="left" w:pos="621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German III, IV</w:t>
      </w:r>
      <w:r w:rsidR="00C26935">
        <w:rPr>
          <w:rFonts w:ascii="Arial" w:hAnsi="Arial"/>
          <w:sz w:val="22"/>
          <w:szCs w:val="22"/>
        </w:rPr>
        <w:tab/>
      </w:r>
      <w:r w:rsidR="00C26935">
        <w:rPr>
          <w:rFonts w:ascii="Arial" w:hAnsi="Arial"/>
          <w:sz w:val="22"/>
          <w:szCs w:val="22"/>
        </w:rPr>
        <w:tab/>
      </w:r>
      <w:r w:rsidR="00C26935">
        <w:rPr>
          <w:rFonts w:ascii="Arial" w:hAnsi="Arial"/>
          <w:sz w:val="22"/>
          <w:szCs w:val="22"/>
        </w:rPr>
        <w:tab/>
        <w:t>Honors Algebra II/Dual Credit</w:t>
      </w:r>
      <w:r w:rsidR="00C26935">
        <w:rPr>
          <w:rFonts w:ascii="Arial" w:hAnsi="Arial"/>
          <w:sz w:val="22"/>
          <w:szCs w:val="22"/>
        </w:rPr>
        <w:tab/>
        <w:t>AP Biology</w:t>
      </w:r>
      <w:r w:rsidR="00C26935">
        <w:rPr>
          <w:rFonts w:ascii="Arial" w:hAnsi="Arial"/>
          <w:sz w:val="22"/>
          <w:szCs w:val="22"/>
        </w:rPr>
        <w:tab/>
      </w:r>
    </w:p>
    <w:p w:rsidR="00BB5FB2" w:rsidRDefault="00812DFD">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Spanish III, IV, V</w:t>
      </w:r>
      <w:r w:rsidR="00A75701">
        <w:rPr>
          <w:rFonts w:ascii="Arial" w:hAnsi="Arial"/>
          <w:sz w:val="22"/>
          <w:szCs w:val="22"/>
        </w:rPr>
        <w:tab/>
      </w:r>
      <w:r w:rsidR="00C26935">
        <w:rPr>
          <w:rFonts w:ascii="Arial" w:hAnsi="Arial"/>
          <w:sz w:val="22"/>
          <w:szCs w:val="22"/>
        </w:rPr>
        <w:tab/>
      </w:r>
      <w:r w:rsidR="00794235">
        <w:rPr>
          <w:rFonts w:ascii="Arial" w:hAnsi="Arial"/>
          <w:sz w:val="22"/>
          <w:szCs w:val="22"/>
        </w:rPr>
        <w:t>Pre AP</w:t>
      </w:r>
      <w:r w:rsidR="00C26935">
        <w:rPr>
          <w:rFonts w:ascii="Arial" w:hAnsi="Arial"/>
          <w:sz w:val="22"/>
          <w:szCs w:val="22"/>
        </w:rPr>
        <w:t xml:space="preserve"> Pre Calculus</w:t>
      </w:r>
      <w:r w:rsidR="00494FDF">
        <w:rPr>
          <w:rFonts w:ascii="Arial" w:hAnsi="Arial"/>
          <w:sz w:val="22"/>
          <w:szCs w:val="22"/>
        </w:rPr>
        <w:tab/>
      </w:r>
      <w:r w:rsidR="00494FDF">
        <w:rPr>
          <w:rFonts w:ascii="Arial" w:hAnsi="Arial"/>
          <w:sz w:val="22"/>
          <w:szCs w:val="22"/>
        </w:rPr>
        <w:tab/>
        <w:t>AP Chemistry</w:t>
      </w:r>
    </w:p>
    <w:p w:rsidR="00C26935" w:rsidRDefault="0072263E">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Calculus</w:t>
      </w:r>
      <w:r>
        <w:rPr>
          <w:rFonts w:ascii="Arial" w:hAnsi="Arial"/>
          <w:sz w:val="22"/>
          <w:szCs w:val="22"/>
        </w:rPr>
        <w:tab/>
      </w:r>
      <w:r w:rsidR="00BB5FB2">
        <w:rPr>
          <w:rFonts w:ascii="Arial" w:hAnsi="Arial"/>
          <w:sz w:val="22"/>
          <w:szCs w:val="22"/>
        </w:rPr>
        <w:tab/>
      </w:r>
      <w:r w:rsidR="00BB5FB2">
        <w:rPr>
          <w:rFonts w:ascii="Arial" w:hAnsi="Arial"/>
          <w:sz w:val="22"/>
          <w:szCs w:val="22"/>
        </w:rPr>
        <w:tab/>
        <w:t>Pre AP Pre Calculus Dual Cr.</w:t>
      </w:r>
      <w:r w:rsidR="00494FDF">
        <w:rPr>
          <w:rFonts w:ascii="Arial" w:hAnsi="Arial"/>
          <w:sz w:val="22"/>
          <w:szCs w:val="22"/>
        </w:rPr>
        <w:tab/>
        <w:t>AP Physics</w:t>
      </w:r>
    </w:p>
    <w:p w:rsidR="00C26935" w:rsidRDefault="0072263E">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ab/>
      </w:r>
      <w:r w:rsidR="00794235">
        <w:rPr>
          <w:rFonts w:ascii="Arial" w:hAnsi="Arial"/>
          <w:sz w:val="22"/>
          <w:szCs w:val="22"/>
        </w:rPr>
        <w:tab/>
      </w:r>
      <w:r w:rsidR="00494FDF">
        <w:rPr>
          <w:rFonts w:ascii="Arial" w:hAnsi="Arial"/>
          <w:sz w:val="22"/>
          <w:szCs w:val="22"/>
        </w:rPr>
        <w:tab/>
      </w:r>
      <w:r w:rsidR="00494FDF">
        <w:rPr>
          <w:rFonts w:ascii="Arial" w:hAnsi="Arial"/>
          <w:sz w:val="22"/>
          <w:szCs w:val="22"/>
        </w:rPr>
        <w:tab/>
        <w:t>Pre AP Biology</w:t>
      </w:r>
      <w:r w:rsidR="00494FDF">
        <w:rPr>
          <w:rFonts w:ascii="Arial" w:hAnsi="Arial"/>
          <w:sz w:val="22"/>
          <w:szCs w:val="22"/>
        </w:rPr>
        <w:tab/>
      </w:r>
      <w:r w:rsidR="00494FDF">
        <w:rPr>
          <w:rFonts w:ascii="Arial" w:hAnsi="Arial"/>
          <w:sz w:val="22"/>
          <w:szCs w:val="22"/>
        </w:rPr>
        <w:tab/>
      </w:r>
      <w:r w:rsidR="00494FDF">
        <w:rPr>
          <w:rFonts w:ascii="Arial" w:hAnsi="Arial"/>
          <w:sz w:val="22"/>
          <w:szCs w:val="22"/>
        </w:rPr>
        <w:tab/>
        <w:t>AP World History</w:t>
      </w:r>
    </w:p>
    <w:p w:rsidR="00A75701" w:rsidRDefault="00A75701">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810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sidR="00C26935">
        <w:rPr>
          <w:rFonts w:ascii="Arial" w:hAnsi="Arial"/>
          <w:sz w:val="22"/>
          <w:szCs w:val="22"/>
        </w:rPr>
        <w:tab/>
      </w:r>
      <w:r w:rsidR="00C26935">
        <w:rPr>
          <w:rFonts w:ascii="Arial" w:hAnsi="Arial"/>
          <w:sz w:val="22"/>
          <w:szCs w:val="22"/>
        </w:rPr>
        <w:tab/>
      </w:r>
      <w:r w:rsidR="00C26935">
        <w:rPr>
          <w:rFonts w:ascii="Arial" w:hAnsi="Arial"/>
          <w:sz w:val="22"/>
          <w:szCs w:val="22"/>
        </w:rPr>
        <w:tab/>
        <w:t xml:space="preserve">Pre </w:t>
      </w:r>
      <w:r w:rsidR="00494FDF">
        <w:rPr>
          <w:rFonts w:ascii="Arial" w:hAnsi="Arial"/>
          <w:sz w:val="22"/>
          <w:szCs w:val="22"/>
        </w:rPr>
        <w:t>AP Chemistry I</w:t>
      </w:r>
      <w:r w:rsidR="00494FDF">
        <w:rPr>
          <w:rFonts w:ascii="Arial" w:hAnsi="Arial"/>
          <w:sz w:val="22"/>
          <w:szCs w:val="22"/>
        </w:rPr>
        <w:tab/>
      </w:r>
      <w:r w:rsidR="00494FDF">
        <w:rPr>
          <w:rFonts w:ascii="Arial" w:hAnsi="Arial"/>
          <w:sz w:val="22"/>
          <w:szCs w:val="22"/>
        </w:rPr>
        <w:tab/>
        <w:t>AP U.S. History</w:t>
      </w:r>
      <w:r w:rsidR="00C26935">
        <w:rPr>
          <w:rFonts w:ascii="Arial" w:hAnsi="Arial"/>
          <w:sz w:val="22"/>
          <w:szCs w:val="22"/>
        </w:rPr>
        <w:t xml:space="preserve"> </w:t>
      </w:r>
    </w:p>
    <w:p w:rsidR="00C26935" w:rsidRDefault="00A75701">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810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Pr>
          <w:rFonts w:ascii="Arial" w:hAnsi="Arial"/>
          <w:sz w:val="22"/>
          <w:szCs w:val="22"/>
        </w:rPr>
        <w:tab/>
      </w:r>
      <w:r w:rsidR="00C26935">
        <w:rPr>
          <w:rFonts w:ascii="Arial" w:hAnsi="Arial"/>
          <w:sz w:val="22"/>
          <w:szCs w:val="22"/>
        </w:rPr>
        <w:tab/>
      </w:r>
      <w:r w:rsidR="00C26935">
        <w:rPr>
          <w:rFonts w:ascii="Arial" w:hAnsi="Arial"/>
          <w:sz w:val="22"/>
          <w:szCs w:val="22"/>
        </w:rPr>
        <w:tab/>
        <w:t>Pre</w:t>
      </w:r>
      <w:r w:rsidR="00494FDF">
        <w:rPr>
          <w:rFonts w:ascii="Arial" w:hAnsi="Arial"/>
          <w:sz w:val="22"/>
          <w:szCs w:val="22"/>
        </w:rPr>
        <w:t xml:space="preserve"> AP Physics</w:t>
      </w:r>
      <w:r w:rsidR="00494FDF">
        <w:rPr>
          <w:rFonts w:ascii="Arial" w:hAnsi="Arial"/>
          <w:sz w:val="22"/>
          <w:szCs w:val="22"/>
        </w:rPr>
        <w:tab/>
      </w:r>
      <w:r w:rsidR="00494FDF">
        <w:rPr>
          <w:rFonts w:ascii="Arial" w:hAnsi="Arial"/>
          <w:sz w:val="22"/>
          <w:szCs w:val="22"/>
        </w:rPr>
        <w:tab/>
      </w:r>
      <w:r w:rsidR="00494FDF">
        <w:rPr>
          <w:rFonts w:ascii="Arial" w:hAnsi="Arial"/>
          <w:sz w:val="22"/>
          <w:szCs w:val="22"/>
        </w:rPr>
        <w:tab/>
        <w:t>AP Psychology</w:t>
      </w:r>
    </w:p>
    <w:p w:rsidR="00C26935" w:rsidRDefault="00A75701">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sidR="00C26935">
        <w:rPr>
          <w:rFonts w:ascii="Arial" w:hAnsi="Arial"/>
          <w:sz w:val="22"/>
          <w:szCs w:val="22"/>
        </w:rPr>
        <w:tab/>
      </w:r>
      <w:r w:rsidR="00C26935">
        <w:rPr>
          <w:rFonts w:ascii="Arial" w:hAnsi="Arial"/>
          <w:sz w:val="22"/>
          <w:szCs w:val="22"/>
        </w:rPr>
        <w:tab/>
      </w:r>
      <w:r w:rsidR="00C26935">
        <w:rPr>
          <w:rFonts w:ascii="Arial" w:hAnsi="Arial"/>
          <w:sz w:val="22"/>
          <w:szCs w:val="22"/>
        </w:rPr>
        <w:tab/>
        <w:t xml:space="preserve">Pre AP French </w:t>
      </w:r>
      <w:r w:rsidR="005B7D12">
        <w:rPr>
          <w:rFonts w:ascii="Arial" w:hAnsi="Arial"/>
          <w:sz w:val="22"/>
          <w:szCs w:val="22"/>
        </w:rPr>
        <w:t xml:space="preserve">I, II, </w:t>
      </w:r>
      <w:r w:rsidR="00494FDF">
        <w:rPr>
          <w:rFonts w:ascii="Arial" w:hAnsi="Arial"/>
          <w:sz w:val="22"/>
          <w:szCs w:val="22"/>
        </w:rPr>
        <w:t>III</w:t>
      </w:r>
      <w:r w:rsidR="00494FDF">
        <w:rPr>
          <w:rFonts w:ascii="Arial" w:hAnsi="Arial"/>
          <w:sz w:val="22"/>
          <w:szCs w:val="22"/>
        </w:rPr>
        <w:tab/>
      </w:r>
      <w:r w:rsidR="00494FDF">
        <w:rPr>
          <w:rFonts w:ascii="Arial" w:hAnsi="Arial"/>
          <w:sz w:val="22"/>
          <w:szCs w:val="22"/>
        </w:rPr>
        <w:tab/>
        <w:t>AP U.S. Government</w:t>
      </w:r>
    </w:p>
    <w:p w:rsidR="00C26935" w:rsidRDefault="00A75701">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sidR="00C26935">
        <w:rPr>
          <w:rFonts w:ascii="Arial" w:hAnsi="Arial"/>
          <w:sz w:val="22"/>
          <w:szCs w:val="22"/>
        </w:rPr>
        <w:tab/>
      </w:r>
      <w:r w:rsidR="00C26935">
        <w:rPr>
          <w:rFonts w:ascii="Arial" w:hAnsi="Arial"/>
          <w:sz w:val="22"/>
          <w:szCs w:val="22"/>
        </w:rPr>
        <w:tab/>
      </w:r>
      <w:r w:rsidR="00C26935">
        <w:rPr>
          <w:rFonts w:ascii="Arial" w:hAnsi="Arial"/>
          <w:sz w:val="22"/>
          <w:szCs w:val="22"/>
        </w:rPr>
        <w:tab/>
        <w:t xml:space="preserve">Pre AP Spanish </w:t>
      </w:r>
      <w:r w:rsidR="005B7D12">
        <w:rPr>
          <w:rFonts w:ascii="Arial" w:hAnsi="Arial"/>
          <w:sz w:val="22"/>
          <w:szCs w:val="22"/>
        </w:rPr>
        <w:t xml:space="preserve">I, II, </w:t>
      </w:r>
      <w:r w:rsidR="00494FDF">
        <w:rPr>
          <w:rFonts w:ascii="Arial" w:hAnsi="Arial"/>
          <w:sz w:val="22"/>
          <w:szCs w:val="22"/>
        </w:rPr>
        <w:t>III</w:t>
      </w:r>
      <w:r w:rsidR="00494FDF">
        <w:rPr>
          <w:rFonts w:ascii="Arial" w:hAnsi="Arial"/>
          <w:sz w:val="22"/>
          <w:szCs w:val="22"/>
        </w:rPr>
        <w:tab/>
      </w:r>
      <w:r w:rsidR="00494FDF">
        <w:rPr>
          <w:rFonts w:ascii="Arial" w:hAnsi="Arial"/>
          <w:sz w:val="22"/>
          <w:szCs w:val="22"/>
        </w:rPr>
        <w:tab/>
        <w:t>AP Comp. Science</w:t>
      </w:r>
    </w:p>
    <w:p w:rsidR="005B7D12" w:rsidRDefault="00A75701">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sidR="00C26935">
        <w:rPr>
          <w:rFonts w:ascii="Arial" w:hAnsi="Arial"/>
          <w:sz w:val="22"/>
          <w:szCs w:val="22"/>
        </w:rPr>
        <w:tab/>
      </w:r>
      <w:r w:rsidR="00C26935">
        <w:rPr>
          <w:rFonts w:ascii="Arial" w:hAnsi="Arial"/>
          <w:sz w:val="22"/>
          <w:szCs w:val="22"/>
        </w:rPr>
        <w:tab/>
      </w:r>
      <w:r w:rsidR="00C26935">
        <w:rPr>
          <w:rFonts w:ascii="Arial" w:hAnsi="Arial"/>
          <w:sz w:val="22"/>
          <w:szCs w:val="22"/>
        </w:rPr>
        <w:tab/>
      </w:r>
      <w:r w:rsidR="005B7D12">
        <w:rPr>
          <w:rFonts w:ascii="Arial" w:hAnsi="Arial"/>
          <w:sz w:val="22"/>
          <w:szCs w:val="22"/>
        </w:rPr>
        <w:t>Pre AP Ger</w:t>
      </w:r>
      <w:r w:rsidR="00494FDF">
        <w:rPr>
          <w:rFonts w:ascii="Arial" w:hAnsi="Arial"/>
          <w:sz w:val="22"/>
          <w:szCs w:val="22"/>
        </w:rPr>
        <w:t>man I, II, III</w:t>
      </w:r>
      <w:r w:rsidR="00494FDF">
        <w:rPr>
          <w:rFonts w:ascii="Arial" w:hAnsi="Arial"/>
          <w:sz w:val="22"/>
          <w:szCs w:val="22"/>
        </w:rPr>
        <w:tab/>
      </w:r>
      <w:r w:rsidR="00494FDF">
        <w:rPr>
          <w:rFonts w:ascii="Arial" w:hAnsi="Arial"/>
          <w:sz w:val="22"/>
          <w:szCs w:val="22"/>
        </w:rPr>
        <w:tab/>
        <w:t>AP German V</w:t>
      </w:r>
    </w:p>
    <w:p w:rsidR="00BB5FB2" w:rsidRDefault="00BB5FB2">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Honors US History Dual Cr.</w:t>
      </w:r>
      <w:r w:rsidR="00494FDF">
        <w:rPr>
          <w:rFonts w:ascii="Arial" w:hAnsi="Arial"/>
          <w:sz w:val="22"/>
          <w:szCs w:val="22"/>
        </w:rPr>
        <w:tab/>
        <w:t>AP French IV, V</w:t>
      </w:r>
    </w:p>
    <w:p w:rsidR="00C26935" w:rsidRDefault="005B7D12">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C26935">
        <w:rPr>
          <w:rFonts w:ascii="Arial" w:hAnsi="Arial"/>
          <w:sz w:val="22"/>
          <w:szCs w:val="22"/>
        </w:rPr>
        <w:t>Honors</w:t>
      </w:r>
      <w:r w:rsidR="00FD0AC6">
        <w:rPr>
          <w:rFonts w:ascii="Arial" w:hAnsi="Arial"/>
          <w:sz w:val="22"/>
          <w:szCs w:val="22"/>
        </w:rPr>
        <w:t xml:space="preserve"> U.S. Gov’t Dual Cr. </w:t>
      </w:r>
      <w:r w:rsidR="00FD0AC6">
        <w:rPr>
          <w:rFonts w:ascii="Arial" w:hAnsi="Arial"/>
          <w:sz w:val="22"/>
          <w:szCs w:val="22"/>
        </w:rPr>
        <w:tab/>
      </w:r>
      <w:r w:rsidR="00494FDF">
        <w:rPr>
          <w:rFonts w:ascii="Arial" w:hAnsi="Arial"/>
          <w:sz w:val="22"/>
          <w:szCs w:val="22"/>
        </w:rPr>
        <w:t>AP Spanish IV, V</w:t>
      </w: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C4DB6">
        <w:rPr>
          <w:rFonts w:ascii="Arial" w:hAnsi="Arial"/>
          <w:sz w:val="22"/>
          <w:szCs w:val="22"/>
        </w:rPr>
        <w:tab/>
      </w:r>
      <w:r w:rsidR="000C4DB6">
        <w:rPr>
          <w:rFonts w:ascii="Arial" w:hAnsi="Arial"/>
          <w:sz w:val="22"/>
          <w:szCs w:val="22"/>
        </w:rPr>
        <w:tab/>
      </w:r>
      <w:r w:rsidR="000C4DB6">
        <w:rPr>
          <w:rFonts w:ascii="Arial" w:hAnsi="Arial"/>
          <w:sz w:val="22"/>
          <w:szCs w:val="22"/>
        </w:rPr>
        <w:tab/>
      </w:r>
      <w:r>
        <w:rPr>
          <w:rFonts w:ascii="Arial" w:hAnsi="Arial"/>
          <w:sz w:val="22"/>
          <w:szCs w:val="22"/>
        </w:rPr>
        <w:tab/>
        <w:t>AP</w:t>
      </w:r>
      <w:r w:rsidR="00494FDF">
        <w:rPr>
          <w:rFonts w:ascii="Arial" w:hAnsi="Arial"/>
          <w:sz w:val="22"/>
          <w:szCs w:val="22"/>
        </w:rPr>
        <w:t xml:space="preserve"> Economics</w:t>
      </w: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C4DB6">
        <w:rPr>
          <w:rFonts w:ascii="Arial" w:hAnsi="Arial"/>
          <w:sz w:val="22"/>
          <w:szCs w:val="22"/>
        </w:rPr>
        <w:tab/>
      </w:r>
      <w:r w:rsidR="000C4DB6">
        <w:rPr>
          <w:rFonts w:ascii="Arial" w:hAnsi="Arial"/>
          <w:sz w:val="22"/>
          <w:szCs w:val="22"/>
        </w:rPr>
        <w:tab/>
      </w:r>
      <w:r w:rsidR="000C4DB6">
        <w:rPr>
          <w:rFonts w:ascii="Arial" w:hAnsi="Arial"/>
          <w:sz w:val="22"/>
          <w:szCs w:val="22"/>
        </w:rPr>
        <w:tab/>
      </w:r>
      <w:r w:rsidR="000C4DB6">
        <w:rPr>
          <w:rFonts w:ascii="Arial" w:hAnsi="Arial"/>
          <w:sz w:val="22"/>
          <w:szCs w:val="22"/>
        </w:rPr>
        <w:tab/>
      </w:r>
      <w:r w:rsidR="00494FDF">
        <w:rPr>
          <w:rFonts w:ascii="Arial" w:hAnsi="Arial"/>
          <w:sz w:val="22"/>
          <w:szCs w:val="22"/>
        </w:rPr>
        <w:t>AP Statistics</w:t>
      </w:r>
    </w:p>
    <w:p w:rsidR="00C26935" w:rsidRDefault="002E333A">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sidR="00C26935">
        <w:rPr>
          <w:rFonts w:ascii="Arial" w:hAnsi="Arial"/>
          <w:sz w:val="22"/>
          <w:szCs w:val="22"/>
        </w:rPr>
        <w:tab/>
      </w:r>
      <w:r w:rsidR="00C26935">
        <w:rPr>
          <w:rFonts w:ascii="Arial" w:hAnsi="Arial"/>
          <w:sz w:val="22"/>
          <w:szCs w:val="22"/>
        </w:rPr>
        <w:tab/>
      </w:r>
      <w:r w:rsidR="00C26935">
        <w:rPr>
          <w:rFonts w:ascii="Arial" w:hAnsi="Arial"/>
          <w:sz w:val="22"/>
          <w:szCs w:val="22"/>
        </w:rPr>
        <w:tab/>
      </w:r>
      <w:r w:rsidR="0072263E">
        <w:rPr>
          <w:rFonts w:ascii="Arial" w:hAnsi="Arial"/>
          <w:sz w:val="22"/>
          <w:szCs w:val="22"/>
        </w:rPr>
        <w:tab/>
      </w:r>
      <w:r w:rsidR="0072263E">
        <w:rPr>
          <w:rFonts w:ascii="Arial" w:hAnsi="Arial"/>
          <w:sz w:val="22"/>
          <w:szCs w:val="22"/>
        </w:rPr>
        <w:tab/>
      </w:r>
      <w:r w:rsidR="0072263E">
        <w:rPr>
          <w:rFonts w:ascii="Arial" w:hAnsi="Arial"/>
          <w:sz w:val="22"/>
          <w:szCs w:val="22"/>
        </w:rPr>
        <w:tab/>
      </w:r>
      <w:r w:rsidR="0072263E">
        <w:rPr>
          <w:rFonts w:ascii="Arial" w:hAnsi="Arial"/>
          <w:sz w:val="22"/>
          <w:szCs w:val="22"/>
        </w:rPr>
        <w:tab/>
        <w:t xml:space="preserve">AP </w:t>
      </w:r>
      <w:r w:rsidR="00494FDF">
        <w:rPr>
          <w:rFonts w:ascii="Arial" w:hAnsi="Arial"/>
          <w:sz w:val="22"/>
          <w:szCs w:val="22"/>
        </w:rPr>
        <w:t>Human Geography</w:t>
      </w:r>
    </w:p>
    <w:p w:rsidR="00C26935" w:rsidRDefault="00494FDF" w:rsidP="00494FDF">
      <w:pPr>
        <w:tabs>
          <w:tab w:val="left" w:pos="-720"/>
          <w:tab w:val="left" w:pos="0"/>
          <w:tab w:val="left" w:pos="720"/>
          <w:tab w:val="left" w:pos="1440"/>
          <w:tab w:val="left" w:pos="2160"/>
          <w:tab w:val="left" w:pos="2520"/>
          <w:tab w:val="left" w:pos="3600"/>
          <w:tab w:val="left" w:pos="4320"/>
          <w:tab w:val="left" w:pos="5040"/>
          <w:tab w:val="left" w:pos="5760"/>
          <w:tab w:val="left" w:pos="6300"/>
          <w:tab w:val="left" w:pos="7200"/>
          <w:tab w:val="left" w:pos="7920"/>
          <w:tab w:val="left" w:pos="8640"/>
          <w:tab w:val="left" w:pos="9360"/>
          <w:tab w:val="left" w:pos="10080"/>
          <w:tab w:val="left" w:pos="10800"/>
        </w:tabs>
        <w:suppressAutoHyphens/>
        <w:jc w:val="both"/>
        <w:rPr>
          <w:rFonts w:ascii="Arial" w:hAnsi="Arial"/>
          <w:sz w:val="22"/>
          <w:szCs w:val="22"/>
        </w:rPr>
      </w:pPr>
      <w:r>
        <w:rPr>
          <w:rFonts w:ascii="Arial" w:hAnsi="Arial"/>
          <w:sz w:val="22"/>
          <w:szCs w:val="22"/>
        </w:rPr>
        <w:tab/>
      </w:r>
      <w:r w:rsidR="00FD0AC6">
        <w:rPr>
          <w:rFonts w:ascii="Arial" w:hAnsi="Arial"/>
          <w:sz w:val="22"/>
          <w:szCs w:val="22"/>
        </w:rPr>
        <w:tab/>
      </w:r>
      <w:r w:rsidR="00FD0AC6">
        <w:rPr>
          <w:rFonts w:ascii="Arial" w:hAnsi="Arial"/>
          <w:sz w:val="22"/>
          <w:szCs w:val="22"/>
        </w:rPr>
        <w:tab/>
      </w:r>
      <w:r w:rsidR="00FD0AC6">
        <w:rPr>
          <w:rFonts w:ascii="Arial" w:hAnsi="Arial"/>
          <w:sz w:val="22"/>
          <w:szCs w:val="22"/>
        </w:rPr>
        <w:tab/>
      </w:r>
      <w:r w:rsidR="00FD0AC6">
        <w:rPr>
          <w:rFonts w:ascii="Arial" w:hAnsi="Arial"/>
          <w:sz w:val="22"/>
          <w:szCs w:val="22"/>
        </w:rPr>
        <w:tab/>
      </w:r>
      <w:r w:rsidR="00FD0AC6">
        <w:rPr>
          <w:rFonts w:ascii="Arial" w:hAnsi="Arial"/>
          <w:sz w:val="22"/>
          <w:szCs w:val="22"/>
        </w:rPr>
        <w:tab/>
      </w:r>
      <w:r w:rsidR="00FD0AC6">
        <w:rPr>
          <w:rFonts w:ascii="Arial" w:hAnsi="Arial"/>
          <w:sz w:val="22"/>
          <w:szCs w:val="22"/>
        </w:rPr>
        <w:tab/>
        <w:t xml:space="preserve"> </w:t>
      </w:r>
      <w:r>
        <w:rPr>
          <w:rFonts w:ascii="Arial" w:hAnsi="Arial"/>
          <w:sz w:val="22"/>
          <w:szCs w:val="22"/>
        </w:rPr>
        <w:tab/>
        <w:t>AP Environmental Sci.</w:t>
      </w:r>
      <w:r w:rsidR="005B7D12">
        <w:rPr>
          <w:rFonts w:ascii="Arial" w:hAnsi="Arial"/>
          <w:sz w:val="22"/>
          <w:szCs w:val="22"/>
        </w:rPr>
        <w:tab/>
      </w:r>
      <w:r w:rsidR="005B7D12">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u w:val="single"/>
        </w:rPr>
      </w:pPr>
      <w:r>
        <w:rPr>
          <w:rFonts w:ascii="Arial" w:hAnsi="Arial"/>
          <w:sz w:val="22"/>
          <w:szCs w:val="22"/>
          <w:u w:val="single"/>
        </w:rPr>
        <w:t>*Category IV Pre IB</w:t>
      </w:r>
      <w:r>
        <w:rPr>
          <w:rFonts w:ascii="Arial" w:hAnsi="Arial"/>
          <w:sz w:val="22"/>
          <w:szCs w:val="22"/>
        </w:rPr>
        <w:tab/>
      </w:r>
      <w:r>
        <w:rPr>
          <w:rFonts w:ascii="Arial" w:hAnsi="Arial"/>
          <w:sz w:val="22"/>
          <w:szCs w:val="22"/>
        </w:rPr>
        <w:tab/>
        <w:t>*</w:t>
      </w:r>
      <w:r>
        <w:rPr>
          <w:rFonts w:ascii="Arial" w:hAnsi="Arial"/>
          <w:sz w:val="22"/>
          <w:szCs w:val="22"/>
          <w:u w:val="single"/>
        </w:rPr>
        <w:t>Category V IB</w:t>
      </w: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English I</w:t>
      </w:r>
      <w:r>
        <w:rPr>
          <w:rFonts w:ascii="Arial" w:hAnsi="Arial"/>
          <w:sz w:val="22"/>
          <w:szCs w:val="22"/>
        </w:rPr>
        <w:tab/>
      </w:r>
      <w:r>
        <w:rPr>
          <w:rFonts w:ascii="Arial" w:hAnsi="Arial"/>
          <w:sz w:val="22"/>
          <w:szCs w:val="22"/>
        </w:rPr>
        <w:tab/>
        <w:t>IB English III</w:t>
      </w:r>
      <w:r w:rsidR="00794235">
        <w:rPr>
          <w:rFonts w:ascii="Arial" w:hAnsi="Arial"/>
          <w:sz w:val="22"/>
          <w:szCs w:val="22"/>
        </w:rPr>
        <w:t>, IV</w:t>
      </w: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English II</w:t>
      </w:r>
      <w:r>
        <w:rPr>
          <w:rFonts w:ascii="Arial" w:hAnsi="Arial"/>
          <w:sz w:val="22"/>
          <w:szCs w:val="22"/>
        </w:rPr>
        <w:tab/>
      </w:r>
      <w:r>
        <w:rPr>
          <w:rFonts w:ascii="Arial" w:hAnsi="Arial"/>
          <w:sz w:val="22"/>
          <w:szCs w:val="22"/>
        </w:rPr>
        <w:tab/>
        <w:t>IB Math A</w:t>
      </w: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Algebra II</w:t>
      </w:r>
      <w:r>
        <w:rPr>
          <w:rFonts w:ascii="Arial" w:hAnsi="Arial"/>
          <w:sz w:val="22"/>
          <w:szCs w:val="22"/>
        </w:rPr>
        <w:tab/>
      </w:r>
      <w:r>
        <w:rPr>
          <w:rFonts w:ascii="Arial" w:hAnsi="Arial"/>
          <w:sz w:val="22"/>
          <w:szCs w:val="22"/>
        </w:rPr>
        <w:tab/>
        <w:t>IB Math Study A</w:t>
      </w:r>
    </w:p>
    <w:p w:rsidR="00C26935" w:rsidRDefault="00794235">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Geometry</w:t>
      </w:r>
      <w:r>
        <w:rPr>
          <w:rFonts w:ascii="Arial" w:hAnsi="Arial"/>
          <w:sz w:val="22"/>
          <w:szCs w:val="22"/>
        </w:rPr>
        <w:tab/>
      </w:r>
      <w:r>
        <w:rPr>
          <w:rFonts w:ascii="Arial" w:hAnsi="Arial"/>
          <w:sz w:val="22"/>
          <w:szCs w:val="22"/>
        </w:rPr>
        <w:tab/>
      </w:r>
      <w:r w:rsidR="000F5B94">
        <w:rPr>
          <w:rFonts w:ascii="Arial" w:hAnsi="Arial"/>
          <w:sz w:val="22"/>
          <w:szCs w:val="22"/>
        </w:rPr>
        <w:t>IB Theory of Knowledge</w:t>
      </w:r>
    </w:p>
    <w:p w:rsidR="00C26935" w:rsidRDefault="00794235">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Biology</w:t>
      </w:r>
      <w:r>
        <w:rPr>
          <w:rFonts w:ascii="Arial" w:hAnsi="Arial"/>
          <w:sz w:val="22"/>
          <w:szCs w:val="22"/>
        </w:rPr>
        <w:tab/>
      </w:r>
      <w:r>
        <w:rPr>
          <w:rFonts w:ascii="Arial" w:hAnsi="Arial"/>
          <w:sz w:val="22"/>
          <w:szCs w:val="22"/>
        </w:rPr>
        <w:tab/>
      </w:r>
      <w:r>
        <w:rPr>
          <w:rFonts w:ascii="Arial" w:hAnsi="Arial"/>
          <w:sz w:val="22"/>
          <w:szCs w:val="22"/>
        </w:rPr>
        <w:tab/>
      </w:r>
      <w:r w:rsidR="000F5B94">
        <w:rPr>
          <w:rFonts w:ascii="Arial" w:hAnsi="Arial"/>
          <w:sz w:val="22"/>
          <w:szCs w:val="22"/>
        </w:rPr>
        <w:t>IB Art III, IV</w:t>
      </w:r>
    </w:p>
    <w:p w:rsidR="0072263E" w:rsidRDefault="0072263E">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Chemistry</w:t>
      </w:r>
      <w:r>
        <w:rPr>
          <w:rFonts w:ascii="Arial" w:hAnsi="Arial"/>
          <w:sz w:val="22"/>
          <w:szCs w:val="22"/>
        </w:rPr>
        <w:tab/>
      </w:r>
      <w:r>
        <w:rPr>
          <w:rFonts w:ascii="Arial" w:hAnsi="Arial"/>
          <w:sz w:val="22"/>
          <w:szCs w:val="22"/>
        </w:rPr>
        <w:tab/>
        <w:t>IB Biology</w:t>
      </w:r>
    </w:p>
    <w:p w:rsidR="00C26935" w:rsidRDefault="0072263E">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Spanish I</w:t>
      </w:r>
      <w:r>
        <w:rPr>
          <w:rFonts w:ascii="Arial" w:hAnsi="Arial"/>
          <w:sz w:val="22"/>
          <w:szCs w:val="22"/>
        </w:rPr>
        <w:tab/>
      </w:r>
      <w:r>
        <w:rPr>
          <w:rFonts w:ascii="Arial" w:hAnsi="Arial"/>
          <w:sz w:val="22"/>
          <w:szCs w:val="22"/>
        </w:rPr>
        <w:tab/>
      </w:r>
      <w:r w:rsidR="00C26935">
        <w:rPr>
          <w:rFonts w:ascii="Arial" w:hAnsi="Arial"/>
          <w:sz w:val="22"/>
          <w:szCs w:val="22"/>
        </w:rPr>
        <w:t>IB Physics</w:t>
      </w:r>
    </w:p>
    <w:p w:rsidR="00C26935" w:rsidRDefault="000F5B94">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Spanish I</w:t>
      </w:r>
      <w:r w:rsidR="0072263E">
        <w:rPr>
          <w:rFonts w:ascii="Arial" w:hAnsi="Arial"/>
          <w:sz w:val="22"/>
          <w:szCs w:val="22"/>
        </w:rPr>
        <w:t>I</w:t>
      </w:r>
      <w:r w:rsidR="00C26935">
        <w:rPr>
          <w:rFonts w:ascii="Arial" w:hAnsi="Arial"/>
          <w:sz w:val="22"/>
          <w:szCs w:val="22"/>
        </w:rPr>
        <w:tab/>
      </w:r>
      <w:r w:rsidR="00C26935">
        <w:rPr>
          <w:rFonts w:ascii="Arial" w:hAnsi="Arial"/>
          <w:sz w:val="22"/>
          <w:szCs w:val="22"/>
        </w:rPr>
        <w:tab/>
      </w:r>
      <w:r w:rsidR="009E7835">
        <w:rPr>
          <w:rFonts w:ascii="Arial" w:hAnsi="Arial"/>
          <w:sz w:val="22"/>
          <w:szCs w:val="22"/>
        </w:rPr>
        <w:t>IB Spanish IV, V</w:t>
      </w:r>
    </w:p>
    <w:p w:rsidR="00C26935" w:rsidRDefault="00494FDF">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Spanish II</w:t>
      </w:r>
      <w:r w:rsidR="009E7835">
        <w:rPr>
          <w:rFonts w:ascii="Arial" w:hAnsi="Arial"/>
          <w:sz w:val="22"/>
          <w:szCs w:val="22"/>
        </w:rPr>
        <w:tab/>
      </w:r>
      <w:r w:rsidR="009E7835">
        <w:rPr>
          <w:rFonts w:ascii="Arial" w:hAnsi="Arial"/>
          <w:sz w:val="22"/>
          <w:szCs w:val="22"/>
        </w:rPr>
        <w:tab/>
        <w:t>IB History of Americas I, II</w:t>
      </w:r>
    </w:p>
    <w:p w:rsidR="00C26935" w:rsidRDefault="000F5B94">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Spanish III</w:t>
      </w:r>
      <w:r w:rsidR="009E7835">
        <w:rPr>
          <w:rFonts w:ascii="Arial" w:hAnsi="Arial"/>
          <w:sz w:val="22"/>
          <w:szCs w:val="22"/>
        </w:rPr>
        <w:tab/>
      </w:r>
      <w:r w:rsidR="009E7835">
        <w:rPr>
          <w:rFonts w:ascii="Arial" w:hAnsi="Arial"/>
          <w:sz w:val="22"/>
          <w:szCs w:val="22"/>
        </w:rPr>
        <w:tab/>
        <w:t>IB Psychology</w:t>
      </w:r>
      <w:r w:rsidR="00C26935">
        <w:rPr>
          <w:rFonts w:ascii="Arial" w:hAnsi="Arial"/>
          <w:sz w:val="22"/>
          <w:szCs w:val="22"/>
        </w:rPr>
        <w:tab/>
      </w:r>
    </w:p>
    <w:p w:rsidR="00C26935" w:rsidRDefault="00494FDF">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lang w:val="fr-FR"/>
        </w:rPr>
      </w:pPr>
      <w:r>
        <w:rPr>
          <w:rFonts w:ascii="Arial" w:hAnsi="Arial"/>
          <w:sz w:val="22"/>
          <w:szCs w:val="22"/>
          <w:lang w:val="fr-FR"/>
        </w:rPr>
        <w:t>Pre IB World History</w:t>
      </w:r>
      <w:r w:rsidR="009A05F3">
        <w:rPr>
          <w:rFonts w:ascii="Arial" w:hAnsi="Arial"/>
          <w:sz w:val="22"/>
          <w:szCs w:val="22"/>
          <w:lang w:val="fr-FR"/>
        </w:rPr>
        <w:tab/>
      </w:r>
      <w:r w:rsidR="000F321B">
        <w:rPr>
          <w:rFonts w:ascii="Arial" w:hAnsi="Arial"/>
          <w:sz w:val="22"/>
          <w:szCs w:val="22"/>
          <w:lang w:val="fr-FR"/>
        </w:rPr>
        <w:tab/>
        <w:t>IB American H</w:t>
      </w:r>
      <w:r w:rsidR="009E7835">
        <w:rPr>
          <w:rFonts w:ascii="Arial" w:hAnsi="Arial"/>
          <w:sz w:val="22"/>
          <w:szCs w:val="22"/>
          <w:lang w:val="fr-FR"/>
        </w:rPr>
        <w:t>istory I, II</w:t>
      </w:r>
    </w:p>
    <w:p w:rsidR="00C26935" w:rsidRDefault="000F5B94">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Pre IB World History</w:t>
      </w:r>
      <w:r w:rsidR="009E7835">
        <w:rPr>
          <w:rFonts w:ascii="Arial" w:hAnsi="Arial"/>
          <w:sz w:val="22"/>
          <w:szCs w:val="22"/>
        </w:rPr>
        <w:tab/>
      </w:r>
      <w:r w:rsidR="009E7835">
        <w:rPr>
          <w:rFonts w:ascii="Arial" w:hAnsi="Arial"/>
          <w:sz w:val="22"/>
          <w:szCs w:val="22"/>
        </w:rPr>
        <w:tab/>
        <w:t>IB Theatre Arts III</w:t>
      </w:r>
    </w:p>
    <w:p w:rsidR="00C26935" w:rsidRDefault="00C26074">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ab/>
      </w:r>
      <w:r>
        <w:rPr>
          <w:rFonts w:ascii="Arial" w:hAnsi="Arial"/>
          <w:sz w:val="22"/>
          <w:szCs w:val="22"/>
        </w:rPr>
        <w:tab/>
      </w:r>
      <w:r w:rsidR="009E7835">
        <w:rPr>
          <w:rFonts w:ascii="Arial" w:hAnsi="Arial"/>
          <w:sz w:val="22"/>
          <w:szCs w:val="22"/>
        </w:rPr>
        <w:tab/>
      </w:r>
      <w:r w:rsidR="009E7835">
        <w:rPr>
          <w:rFonts w:ascii="Arial" w:hAnsi="Arial"/>
          <w:sz w:val="22"/>
          <w:szCs w:val="22"/>
        </w:rPr>
        <w:tab/>
        <w:t>IB Theatre Arts IV</w:t>
      </w:r>
    </w:p>
    <w:p w:rsidR="00494FDF" w:rsidRDefault="00494FDF">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p>
    <w:p w:rsidR="00C26935" w:rsidRDefault="00C26935">
      <w:pPr>
        <w:tabs>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z w:val="22"/>
          <w:szCs w:val="22"/>
        </w:rPr>
      </w:pPr>
      <w:r>
        <w:rPr>
          <w:rFonts w:ascii="Arial" w:hAnsi="Arial"/>
          <w:sz w:val="22"/>
          <w:szCs w:val="22"/>
        </w:rPr>
        <w:t>*Offered only @ Samuel Clemens High School</w:t>
      </w:r>
    </w:p>
    <w:p w:rsidR="00494FDF" w:rsidRDefault="00494FD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HONOR GRADUATES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r>
      <w:r>
        <w:rPr>
          <w:rFonts w:ascii="Arial" w:hAnsi="Arial"/>
        </w:rPr>
        <w:tab/>
        <w:t>Honor</w:t>
      </w:r>
      <w:r>
        <w:rPr>
          <w:rFonts w:ascii="Arial" w:hAnsi="Arial"/>
        </w:rPr>
        <w:tab/>
      </w:r>
      <w:r>
        <w:rPr>
          <w:rFonts w:ascii="Arial" w:hAnsi="Arial"/>
        </w:rPr>
        <w:tab/>
      </w:r>
      <w:r>
        <w:rPr>
          <w:rFonts w:ascii="Arial" w:hAnsi="Arial"/>
        </w:rPr>
        <w:tab/>
      </w:r>
      <w:r>
        <w:rPr>
          <w:rFonts w:ascii="Arial" w:hAnsi="Arial"/>
        </w:rPr>
        <w:tab/>
        <w:t xml:space="preserve"> Cumulative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r>
      <w:r>
        <w:rPr>
          <w:rFonts w:ascii="Arial" w:hAnsi="Arial"/>
          <w:u w:val="single"/>
        </w:rPr>
        <w:t>Graduate Designation</w:t>
      </w:r>
      <w:r>
        <w:rPr>
          <w:rFonts w:ascii="Arial" w:hAnsi="Arial"/>
        </w:rPr>
        <w:tab/>
      </w:r>
      <w:r>
        <w:rPr>
          <w:rFonts w:ascii="Arial" w:hAnsi="Arial"/>
        </w:rPr>
        <w:tab/>
      </w:r>
      <w:r>
        <w:rPr>
          <w:rFonts w:ascii="Arial" w:hAnsi="Arial"/>
          <w:u w:val="single"/>
        </w:rPr>
        <w:t>Grade Average</w:t>
      </w:r>
    </w:p>
    <w:p w:rsidR="00C26935" w:rsidRDefault="00C26935">
      <w:pPr>
        <w:tabs>
          <w:tab w:val="left" w:pos="-720"/>
          <w:tab w:val="left" w:pos="0"/>
          <w:tab w:val="left" w:pos="720"/>
          <w:tab w:val="left" w:pos="1440"/>
          <w:tab w:val="left" w:pos="2160"/>
          <w:tab w:val="left" w:pos="2880"/>
          <w:tab w:val="left" w:pos="3600"/>
          <w:tab w:val="left" w:pos="468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t>Summa cum Laude</w:t>
      </w:r>
      <w:r>
        <w:rPr>
          <w:rFonts w:ascii="Arial" w:hAnsi="Arial"/>
        </w:rPr>
        <w:tab/>
      </w:r>
      <w:r>
        <w:rPr>
          <w:rFonts w:ascii="Arial" w:hAnsi="Arial"/>
        </w:rPr>
        <w:tab/>
      </w:r>
      <w:r>
        <w:rPr>
          <w:rFonts w:ascii="Arial" w:hAnsi="Arial"/>
        </w:rPr>
        <w:tab/>
        <w:t xml:space="preserve"> 100</w:t>
      </w:r>
    </w:p>
    <w:p w:rsidR="00C26935" w:rsidRDefault="00C26935">
      <w:pPr>
        <w:tabs>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t>Magna cum Laude</w:t>
      </w:r>
      <w:r>
        <w:rPr>
          <w:rFonts w:ascii="Arial" w:hAnsi="Arial"/>
        </w:rPr>
        <w:tab/>
      </w:r>
      <w:r>
        <w:rPr>
          <w:rFonts w:ascii="Arial" w:hAnsi="Arial"/>
        </w:rPr>
        <w:tab/>
      </w:r>
      <w:r>
        <w:rPr>
          <w:rFonts w:ascii="Arial" w:hAnsi="Arial"/>
        </w:rPr>
        <w:tab/>
      </w:r>
      <w:r>
        <w:rPr>
          <w:rFonts w:ascii="Arial" w:hAnsi="Arial"/>
        </w:rPr>
        <w:tab/>
        <w:t xml:space="preserve"> 95 - 99</w:t>
      </w:r>
    </w:p>
    <w:p w:rsidR="00C26935" w:rsidRDefault="00C26935">
      <w:pPr>
        <w:tabs>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ab/>
        <w:t>Cum Laude</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90 – 94</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u w:val="single"/>
        </w:rPr>
        <w:t>Honors and Advanced Class Exemption for Extracurricular/Other Activities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rPr>
      </w:pPr>
      <w:r>
        <w:rPr>
          <w:rFonts w:ascii="Arial" w:hAnsi="Arial"/>
        </w:rPr>
        <w:t xml:space="preserve">A student shall be suspended from participation in any extracurricular activity sponsored or sanctioned by the school district during the three weeks following a grade reporting period in which the student received a grade lower than the equivalent of 70 on a scale of 100 in any class.  A student may not be suspended under this subsection during the period in which school is recessed for the summer or during the initial grade reporting period of a regular school term on the basis of grades received in the final nine weeks of the preceding regular school term.  Although the principal </w:t>
      </w:r>
      <w:r>
        <w:rPr>
          <w:rFonts w:ascii="Arial" w:hAnsi="Arial"/>
          <w:u w:val="single"/>
        </w:rPr>
        <w:t>may</w:t>
      </w:r>
      <w:r>
        <w:rPr>
          <w:rFonts w:ascii="Arial" w:hAnsi="Arial"/>
        </w:rPr>
        <w:t xml:space="preserve"> remove this suspension for honors or advanced courses, it is on a case by case basis which the student must initiate</w:t>
      </w:r>
      <w:r w:rsidR="00BB5FB2">
        <w:rPr>
          <w:rFonts w:ascii="Arial" w:hAnsi="Arial"/>
        </w:rPr>
        <w:t xml:space="preserve"> by following the proper campus procedure</w:t>
      </w:r>
      <w:r>
        <w:rPr>
          <w:rFonts w:ascii="Arial" w:hAnsi="Arial"/>
        </w:rPr>
        <w:t xml:space="preserve">.  </w:t>
      </w:r>
    </w:p>
    <w:p w:rsidR="00E42775" w:rsidRDefault="00E4277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u w:val="single"/>
        </w:rPr>
        <w:t>Progress Reports - Report Cards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A noncustodial parent may request in writing that the district provide them with a copy of any written notification relating to student misconduct that is generally provided by the District to a student’s parent or guardian.</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Progress Report/U.I.L. Eligibility Grade Range Progress Report will be sent home every 3rd</w:t>
      </w:r>
      <w:r w:rsidR="00990321">
        <w:rPr>
          <w:rFonts w:ascii="Arial" w:hAnsi="Arial"/>
        </w:rPr>
        <w:t xml:space="preserve"> week if the student is failing or</w:t>
      </w:r>
      <w:r>
        <w:rPr>
          <w:rFonts w:ascii="Arial" w:hAnsi="Arial"/>
        </w:rPr>
        <w:t xml:space="preserve"> close to failing</w:t>
      </w:r>
      <w:r w:rsidR="00990321">
        <w:rPr>
          <w:rFonts w:ascii="Arial" w:hAnsi="Arial"/>
        </w:rPr>
        <w:t xml:space="preserve">.  </w:t>
      </w:r>
      <w:r>
        <w:rPr>
          <w:rFonts w:ascii="Arial" w:hAnsi="Arial"/>
        </w:rPr>
        <w:t>Report cards will be mailed on or about the following dates: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887DD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ab/>
      </w:r>
      <w:r>
        <w:rPr>
          <w:rFonts w:ascii="Arial" w:hAnsi="Arial"/>
        </w:rPr>
        <w:tab/>
      </w:r>
      <w:r w:rsidR="00E46089">
        <w:rPr>
          <w:rFonts w:ascii="Arial" w:hAnsi="Arial"/>
        </w:rPr>
        <w:t>November 1</w:t>
      </w:r>
      <w:r w:rsidR="00EB36FC">
        <w:rPr>
          <w:rFonts w:ascii="Arial" w:hAnsi="Arial"/>
        </w:rPr>
        <w:t>, 201</w:t>
      </w:r>
      <w:r w:rsidR="00BB5FB2">
        <w:rPr>
          <w:rFonts w:ascii="Arial" w:hAnsi="Arial"/>
        </w:rPr>
        <w:t>3</w:t>
      </w:r>
      <w:r w:rsidR="00C26935">
        <w:rPr>
          <w:rFonts w:ascii="Arial" w:hAnsi="Arial"/>
        </w:rPr>
        <w:tab/>
      </w:r>
      <w:r w:rsidR="00C26935">
        <w:rPr>
          <w:rFonts w:ascii="Arial" w:hAnsi="Arial"/>
        </w:rPr>
        <w:tab/>
      </w:r>
      <w:r w:rsidR="00C26935">
        <w:rPr>
          <w:rFonts w:ascii="Arial" w:hAnsi="Arial"/>
        </w:rPr>
        <w:tab/>
      </w:r>
      <w:r w:rsidR="00E46089">
        <w:rPr>
          <w:rFonts w:ascii="Arial" w:hAnsi="Arial"/>
        </w:rPr>
        <w:t>January 24</w:t>
      </w:r>
      <w:r w:rsidR="00C26935">
        <w:rPr>
          <w:rFonts w:ascii="Arial" w:hAnsi="Arial"/>
        </w:rPr>
        <w:t>, 20</w:t>
      </w:r>
      <w:r w:rsidR="00EB36FC">
        <w:rPr>
          <w:rFonts w:ascii="Arial" w:hAnsi="Arial"/>
        </w:rPr>
        <w:t>1</w:t>
      </w:r>
      <w:r w:rsidR="00BB5FB2">
        <w:rPr>
          <w:rFonts w:ascii="Arial" w:hAnsi="Arial"/>
        </w:rPr>
        <w:t>4</w:t>
      </w:r>
    </w:p>
    <w:p w:rsidR="00C26935" w:rsidRDefault="00887DD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ab/>
      </w:r>
      <w:r>
        <w:rPr>
          <w:rFonts w:ascii="Arial" w:hAnsi="Arial"/>
        </w:rPr>
        <w:tab/>
      </w:r>
      <w:r w:rsidR="00E46089">
        <w:rPr>
          <w:rFonts w:ascii="Arial" w:hAnsi="Arial"/>
        </w:rPr>
        <w:t>April 4</w:t>
      </w:r>
      <w:r w:rsidR="002E333A">
        <w:rPr>
          <w:rFonts w:ascii="Arial" w:hAnsi="Arial"/>
        </w:rPr>
        <w:t>, 20</w:t>
      </w:r>
      <w:r w:rsidR="00EB36FC">
        <w:rPr>
          <w:rFonts w:ascii="Arial" w:hAnsi="Arial"/>
        </w:rPr>
        <w:t>1</w:t>
      </w:r>
      <w:r w:rsidR="00BB5FB2">
        <w:rPr>
          <w:rFonts w:ascii="Arial" w:hAnsi="Arial"/>
        </w:rPr>
        <w:t>4</w:t>
      </w:r>
      <w:r>
        <w:rPr>
          <w:rFonts w:ascii="Arial" w:hAnsi="Arial"/>
        </w:rPr>
        <w:tab/>
      </w:r>
      <w:r>
        <w:rPr>
          <w:rFonts w:ascii="Arial" w:hAnsi="Arial"/>
        </w:rPr>
        <w:tab/>
      </w:r>
      <w:r>
        <w:rPr>
          <w:rFonts w:ascii="Arial" w:hAnsi="Arial"/>
        </w:rPr>
        <w:tab/>
      </w:r>
      <w:r w:rsidR="002E333A">
        <w:rPr>
          <w:rFonts w:ascii="Arial" w:hAnsi="Arial"/>
        </w:rPr>
        <w:tab/>
      </w:r>
      <w:r w:rsidR="00E46089">
        <w:rPr>
          <w:rFonts w:ascii="Arial" w:hAnsi="Arial"/>
        </w:rPr>
        <w:t xml:space="preserve">           June 13</w:t>
      </w:r>
      <w:r>
        <w:rPr>
          <w:rFonts w:ascii="Arial" w:hAnsi="Arial"/>
        </w:rPr>
        <w:t>, 20</w:t>
      </w:r>
      <w:r w:rsidR="00EB36FC">
        <w:rPr>
          <w:rFonts w:ascii="Arial" w:hAnsi="Arial"/>
        </w:rPr>
        <w:t>1</w:t>
      </w:r>
      <w:r w:rsidR="00BB5FB2">
        <w:rPr>
          <w:rFonts w:ascii="Arial" w:hAnsi="Arial"/>
        </w:rPr>
        <w:t>4</w:t>
      </w:r>
    </w:p>
    <w:p w:rsidR="002B4DF4" w:rsidRDefault="00E4608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ab/>
      </w:r>
      <w:r>
        <w:rPr>
          <w:rFonts w:ascii="Arial" w:hAnsi="Arial"/>
        </w:rPr>
        <w:tab/>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A teacher-initiated progress report will also be sent at any time a student is failing, is close to failing, or has displayed a marked change in achievement.  Parents may call the guidance office secretary for a telephone conference with the teacher or to set up a meeting with the teacher.  Report cards will be mailed following the end of each 9-week grading period showing 9-week grades.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Teachers must contact (phone or e-mail) parents when a student receives a failing grade for a 9 week grading period and/or for the final grade average.</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F7352B" w:rsidRDefault="00F7352B">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494FDF" w:rsidRDefault="00494FD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F740E1" w:rsidRDefault="00F740E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494FDF" w:rsidRDefault="00494FD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u w:val="single"/>
        </w:rPr>
        <w:t>Scheduling of Classes - Schedule Changes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 xml:space="preserve">Seniors must be registered for six (6) </w:t>
      </w:r>
      <w:r w:rsidR="005E6F43">
        <w:rPr>
          <w:rFonts w:ascii="Arial" w:hAnsi="Arial"/>
        </w:rPr>
        <w:t>class periods of</w:t>
      </w:r>
      <w:r>
        <w:rPr>
          <w:rFonts w:ascii="Arial" w:hAnsi="Arial"/>
        </w:rPr>
        <w:t xml:space="preserve"> work with the classes scheduled consecutively</w:t>
      </w:r>
      <w:r w:rsidR="009A05F3">
        <w:rPr>
          <w:rFonts w:ascii="Arial" w:hAnsi="Arial"/>
        </w:rPr>
        <w:t xml:space="preserve"> to include a lunch period at mid day</w:t>
      </w:r>
      <w:r>
        <w:rPr>
          <w:rFonts w:ascii="Arial" w:hAnsi="Arial"/>
        </w:rPr>
        <w:t>.  All other students must</w:t>
      </w:r>
      <w:r w:rsidR="005E6F43">
        <w:rPr>
          <w:rFonts w:ascii="Arial" w:hAnsi="Arial"/>
        </w:rPr>
        <w:t xml:space="preserve"> be enrolled for seven (7) class periods</w:t>
      </w:r>
      <w:r>
        <w:rPr>
          <w:rFonts w:ascii="Arial" w:hAnsi="Arial"/>
        </w:rPr>
        <w:t xml:space="preserve"> of work, with the classes scheduled consecutively.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Counse</w:t>
      </w:r>
      <w:r w:rsidR="00E13613">
        <w:rPr>
          <w:rFonts w:ascii="Arial" w:hAnsi="Arial"/>
        </w:rPr>
        <w:t>lors meet with students in the S</w:t>
      </w:r>
      <w:r>
        <w:rPr>
          <w:rFonts w:ascii="Arial" w:hAnsi="Arial"/>
        </w:rPr>
        <w:t>pring to discuss which courses are needed to meet graduation requirements and the student's academic needs. Students and parents must carefully consider the selection of subjects, since schedules are developed and teachers are assigned based on courses selected.</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 xml:space="preserve">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 xml:space="preserve">Student schedules will be computer-generated during the summer months based on courses selected during the spring.  </w:t>
      </w:r>
      <w:r w:rsidR="00BB5FB2">
        <w:rPr>
          <w:rFonts w:ascii="Arial" w:hAnsi="Arial"/>
        </w:rPr>
        <w:t>A list of courses</w:t>
      </w:r>
      <w:r>
        <w:rPr>
          <w:rFonts w:ascii="Arial" w:hAnsi="Arial"/>
        </w:rPr>
        <w:t xml:space="preserve"> will be distributed to students during PREP Days in August.  The PREP Day dates will be published through local media and the marquee located in front of the school.  </w:t>
      </w:r>
    </w:p>
    <w:p w:rsidR="008D5C2C" w:rsidRDefault="008D5C2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u w:val="single"/>
        </w:rPr>
        <w:t>Schedule Change Policy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 xml:space="preserve">All classes are created on the basis of the student requests made during the spring pre-registration.  </w:t>
      </w:r>
      <w:r>
        <w:rPr>
          <w:rFonts w:ascii="Arial" w:hAnsi="Arial"/>
          <w:u w:val="single"/>
        </w:rPr>
        <w:t>Pre-registration determines class seats available, textbooks, and supplies ordered, teachers, and room assignments.</w:t>
      </w:r>
      <w:r>
        <w:rPr>
          <w:rFonts w:ascii="Arial" w:hAnsi="Arial"/>
        </w:rPr>
        <w:t xml:space="preserve"> Therefore, schedule changes must be strictly limited and controlled by the counselors and administration.</w:t>
      </w:r>
      <w:r w:rsidR="0079078F">
        <w:rPr>
          <w:rFonts w:ascii="Arial" w:hAnsi="Arial"/>
        </w:rPr>
        <w:t xml:space="preserve">  Students in Pre AP/AP courses will be required to stay in those courses for 6 weeks before any schedule changes will be considered.</w:t>
      </w:r>
    </w:p>
    <w:p w:rsidR="002E333A" w:rsidRDefault="002E333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2E333A" w:rsidRDefault="002E333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 xml:space="preserve">Any requests for a schedule change must be made in writing </w:t>
      </w:r>
      <w:r w:rsidRPr="002E333A">
        <w:rPr>
          <w:rFonts w:ascii="Arial" w:hAnsi="Arial"/>
          <w:b/>
        </w:rPr>
        <w:t>no later</w:t>
      </w:r>
      <w:r>
        <w:rPr>
          <w:rFonts w:ascii="Arial" w:hAnsi="Arial"/>
        </w:rPr>
        <w:t xml:space="preserve"> than the tenth day of the </w:t>
      </w:r>
      <w:r w:rsidR="00EB36FC">
        <w:rPr>
          <w:rFonts w:ascii="Arial" w:hAnsi="Arial"/>
        </w:rPr>
        <w:t>school year</w:t>
      </w:r>
      <w:r>
        <w:rPr>
          <w:rFonts w:ascii="Arial" w:hAnsi="Arial"/>
        </w:rPr>
        <w:t>.  These written requests for changes must be submitted to the appropriate counselor.  Changes will be approved ONLY at the discretion of the student’s counselor and the school principal.</w:t>
      </w:r>
    </w:p>
    <w:p w:rsidR="0019617E" w:rsidRDefault="0019617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 xml:space="preserve">All student requests for schedule changes must be made in the </w:t>
      </w:r>
      <w:r>
        <w:rPr>
          <w:rFonts w:ascii="Arial" w:hAnsi="Arial"/>
          <w:u w:val="single"/>
        </w:rPr>
        <w:t>Guidance Office</w:t>
      </w:r>
      <w:r w:rsidR="00A56C46">
        <w:rPr>
          <w:rFonts w:ascii="Arial" w:hAnsi="Arial"/>
        </w:rPr>
        <w:t xml:space="preserve"> and have Administrative approval for the following reasons</w:t>
      </w:r>
      <w:r>
        <w:rPr>
          <w:rFonts w:ascii="Arial" w:hAnsi="Arial"/>
        </w:rPr>
        <w: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A56C46">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ab/>
      </w:r>
      <w:r w:rsidR="00C26935">
        <w:rPr>
          <w:rFonts w:ascii="Arial" w:hAnsi="Arial"/>
        </w:rPr>
        <w:t xml:space="preserve"> Administrative Changes (no penalty):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p>
    <w:p w:rsidR="00C26935" w:rsidRDefault="00C26935">
      <w:pPr>
        <w:pStyle w:val="BodyText2"/>
        <w:tabs>
          <w:tab w:val="clear" w:pos="288"/>
          <w:tab w:val="clear" w:pos="2160"/>
          <w:tab w:val="left" w:pos="1980"/>
          <w:tab w:val="left" w:pos="2520"/>
        </w:tabs>
        <w:suppressAutoHyphens/>
        <w:rPr>
          <w:rFonts w:ascii="Arial" w:hAnsi="Arial"/>
        </w:rPr>
      </w:pPr>
      <w:r>
        <w:rPr>
          <w:rFonts w:ascii="Arial" w:hAnsi="Arial"/>
        </w:rPr>
        <w:tab/>
      </w:r>
      <w:r>
        <w:rPr>
          <w:rFonts w:ascii="Arial" w:hAnsi="Arial"/>
        </w:rPr>
        <w:tab/>
        <w:t>a.</w:t>
      </w:r>
      <w:r>
        <w:rPr>
          <w:rFonts w:ascii="Arial" w:hAnsi="Arial"/>
        </w:rPr>
        <w:tab/>
        <w:t>Mechanical error corrections.</w:t>
      </w:r>
    </w:p>
    <w:p w:rsidR="00C26935" w:rsidRDefault="00C26935">
      <w:pPr>
        <w:pStyle w:val="BodyText2"/>
        <w:tabs>
          <w:tab w:val="clear" w:pos="288"/>
          <w:tab w:val="clear" w:pos="2160"/>
          <w:tab w:val="left" w:pos="1980"/>
        </w:tabs>
        <w:suppressAutoHyphens/>
        <w:rPr>
          <w:rFonts w:ascii="Arial" w:hAnsi="Arial"/>
        </w:rPr>
      </w:pPr>
      <w:r>
        <w:rPr>
          <w:rFonts w:ascii="Arial" w:hAnsi="Arial"/>
        </w:rPr>
        <w:tab/>
      </w:r>
      <w:r>
        <w:rPr>
          <w:rFonts w:ascii="Arial" w:hAnsi="Arial"/>
        </w:rPr>
        <w:tab/>
        <w:t>b.</w:t>
      </w:r>
      <w:r>
        <w:rPr>
          <w:rFonts w:ascii="Arial" w:hAnsi="Arial"/>
        </w:rPr>
        <w:tab/>
        <w:t>Changes to meet graduation requirements.</w:t>
      </w:r>
    </w:p>
    <w:p w:rsidR="00C26935" w:rsidRDefault="00C26935">
      <w:pPr>
        <w:pStyle w:val="BodyText2"/>
        <w:tabs>
          <w:tab w:val="clear" w:pos="288"/>
          <w:tab w:val="clear" w:pos="2160"/>
          <w:tab w:val="left" w:pos="1980"/>
        </w:tabs>
        <w:suppressAutoHyphens/>
        <w:rPr>
          <w:rFonts w:ascii="Arial" w:hAnsi="Arial"/>
        </w:rPr>
      </w:pPr>
      <w:r>
        <w:rPr>
          <w:rFonts w:ascii="Arial" w:hAnsi="Arial"/>
        </w:rPr>
        <w:tab/>
      </w:r>
      <w:r>
        <w:rPr>
          <w:rFonts w:ascii="Arial" w:hAnsi="Arial"/>
        </w:rPr>
        <w:tab/>
        <w:t>c.</w:t>
      </w:r>
      <w:r>
        <w:rPr>
          <w:rFonts w:ascii="Arial" w:hAnsi="Arial"/>
        </w:rPr>
        <w:tab/>
        <w:t>Changes necessitated by failures.</w:t>
      </w:r>
    </w:p>
    <w:p w:rsidR="00C26935" w:rsidRDefault="00C26935">
      <w:pPr>
        <w:pStyle w:val="BodyText2"/>
        <w:tabs>
          <w:tab w:val="clear" w:pos="288"/>
          <w:tab w:val="clear" w:pos="2160"/>
          <w:tab w:val="left" w:pos="1980"/>
        </w:tabs>
        <w:suppressAutoHyphens/>
        <w:rPr>
          <w:rFonts w:ascii="Arial" w:hAnsi="Arial"/>
        </w:rPr>
      </w:pPr>
      <w:r>
        <w:rPr>
          <w:rFonts w:ascii="Arial" w:hAnsi="Arial"/>
        </w:rPr>
        <w:tab/>
      </w:r>
      <w:r>
        <w:rPr>
          <w:rFonts w:ascii="Arial" w:hAnsi="Arial"/>
        </w:rPr>
        <w:tab/>
        <w:t>d.</w:t>
      </w:r>
      <w:r>
        <w:rPr>
          <w:rFonts w:ascii="Arial" w:hAnsi="Arial"/>
        </w:rPr>
        <w:tab/>
        <w:t>Classroom balancing.</w:t>
      </w:r>
    </w:p>
    <w:p w:rsidR="00C26935" w:rsidRDefault="00C26935">
      <w:pPr>
        <w:tabs>
          <w:tab w:val="left" w:pos="-720"/>
          <w:tab w:val="left" w:pos="720"/>
          <w:tab w:val="left" w:pos="1440"/>
          <w:tab w:val="left" w:pos="198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1980" w:hanging="1980"/>
        <w:jc w:val="both"/>
        <w:rPr>
          <w:rFonts w:ascii="Arial" w:hAnsi="Arial"/>
        </w:rPr>
      </w:pPr>
      <w:r>
        <w:rPr>
          <w:rFonts w:ascii="Arial" w:hAnsi="Arial"/>
        </w:rPr>
        <w:tab/>
      </w:r>
      <w:r>
        <w:rPr>
          <w:rFonts w:ascii="Arial" w:hAnsi="Arial"/>
        </w:rPr>
        <w:tab/>
        <w:t>e.</w:t>
      </w:r>
      <w:r>
        <w:rPr>
          <w:rFonts w:ascii="Arial" w:hAnsi="Arial"/>
        </w:rPr>
        <w:tab/>
        <w:t>Within department changes recommended by teacher.</w:t>
      </w:r>
    </w:p>
    <w:p w:rsidR="00C26935" w:rsidRDefault="00C26935">
      <w:pPr>
        <w:pStyle w:val="BodyText2"/>
        <w:tabs>
          <w:tab w:val="clear" w:pos="0"/>
          <w:tab w:val="clear" w:pos="288"/>
          <w:tab w:val="left" w:pos="1980"/>
        </w:tabs>
        <w:suppressAutoHyphens/>
        <w:ind w:left="1980" w:hanging="1980"/>
        <w:rPr>
          <w:rFonts w:ascii="Arial" w:hAnsi="Arial"/>
        </w:rPr>
      </w:pPr>
      <w:r>
        <w:rPr>
          <w:rFonts w:ascii="Arial" w:hAnsi="Arial"/>
        </w:rPr>
        <w:tab/>
      </w:r>
      <w:r>
        <w:rPr>
          <w:rFonts w:ascii="Arial" w:hAnsi="Arial"/>
        </w:rPr>
        <w:tab/>
        <w:t>f.</w:t>
      </w:r>
      <w:r>
        <w:rPr>
          <w:rFonts w:ascii="Arial" w:hAnsi="Arial"/>
        </w:rPr>
        <w:tab/>
        <w:t>Necessitated by health and recommended by the school nurse.</w:t>
      </w:r>
    </w:p>
    <w:p w:rsidR="00C26935" w:rsidRDefault="00C26935">
      <w:pPr>
        <w:tabs>
          <w:tab w:val="left" w:pos="-720"/>
          <w:tab w:val="left" w:pos="720"/>
          <w:tab w:val="left" w:pos="1440"/>
          <w:tab w:val="left" w:pos="198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1980" w:hanging="1980"/>
        <w:jc w:val="both"/>
        <w:rPr>
          <w:rFonts w:ascii="Arial" w:hAnsi="Arial"/>
        </w:rPr>
      </w:pPr>
      <w:r>
        <w:rPr>
          <w:rFonts w:ascii="Arial" w:hAnsi="Arial"/>
        </w:rPr>
        <w:tab/>
      </w:r>
      <w:r>
        <w:rPr>
          <w:rFonts w:ascii="Arial" w:hAnsi="Arial"/>
        </w:rPr>
        <w:tab/>
        <w:t>g.</w:t>
      </w:r>
      <w:r>
        <w:rPr>
          <w:rFonts w:ascii="Arial" w:hAnsi="Arial"/>
        </w:rPr>
        <w:tab/>
        <w:t>Prior completion of the course in summer school.</w:t>
      </w:r>
    </w:p>
    <w:p w:rsidR="00C26935" w:rsidRDefault="00C26935">
      <w:pPr>
        <w:tabs>
          <w:tab w:val="left" w:pos="-720"/>
          <w:tab w:val="left" w:pos="720"/>
          <w:tab w:val="left" w:pos="1440"/>
          <w:tab w:val="left" w:pos="198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1980" w:hanging="1980"/>
        <w:jc w:val="both"/>
        <w:rPr>
          <w:rFonts w:ascii="Arial" w:hAnsi="Arial"/>
        </w:rPr>
      </w:pPr>
      <w:r>
        <w:rPr>
          <w:rFonts w:ascii="Arial" w:hAnsi="Arial"/>
        </w:rPr>
        <w:tab/>
      </w:r>
      <w:r>
        <w:rPr>
          <w:rFonts w:ascii="Arial" w:hAnsi="Arial"/>
        </w:rPr>
        <w:tab/>
        <w:t>h.</w:t>
      </w:r>
      <w:r>
        <w:rPr>
          <w:rFonts w:ascii="Arial" w:hAnsi="Arial"/>
        </w:rPr>
        <w:tab/>
        <w:t xml:space="preserve">Changes in special programs as recommended by the </w:t>
      </w:r>
      <w:r>
        <w:rPr>
          <w:rFonts w:ascii="Arial" w:hAnsi="Arial"/>
        </w:rPr>
        <w:lastRenderedPageBreak/>
        <w:t>teacher and approved by campus administration.</w:t>
      </w:r>
    </w:p>
    <w:p w:rsidR="00C26935" w:rsidRDefault="00C26935">
      <w:pPr>
        <w:tabs>
          <w:tab w:val="left" w:pos="-720"/>
          <w:tab w:val="left" w:pos="720"/>
          <w:tab w:val="left" w:pos="1440"/>
          <w:tab w:val="left" w:pos="198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1980" w:hanging="1980"/>
        <w:jc w:val="both"/>
        <w:rPr>
          <w:rFonts w:ascii="Arial" w:hAnsi="Arial"/>
        </w:rPr>
      </w:pPr>
      <w:r>
        <w:rPr>
          <w:rFonts w:ascii="Arial" w:hAnsi="Arial"/>
        </w:rPr>
        <w:tab/>
      </w:r>
      <w:r>
        <w:rPr>
          <w:rFonts w:ascii="Arial" w:hAnsi="Arial"/>
        </w:rPr>
        <w:tab/>
        <w:t>i</w:t>
      </w:r>
      <w:r w:rsidR="005E6F43">
        <w:rPr>
          <w:rFonts w:ascii="Arial" w:hAnsi="Arial"/>
        </w:rPr>
        <w:t>.</w:t>
      </w:r>
      <w:r>
        <w:rPr>
          <w:rFonts w:ascii="Arial" w:hAnsi="Arial"/>
        </w:rPr>
        <w:tab/>
        <w:t>Administrative changes with principal approval.</w:t>
      </w:r>
    </w:p>
    <w:p w:rsidR="00C26935" w:rsidRDefault="00C26935">
      <w:pPr>
        <w:pStyle w:val="Heading1"/>
        <w:suppressAutoHyphens/>
        <w:rPr>
          <w:rFonts w:ascii="Arial" w:hAnsi="Arial"/>
        </w:rPr>
      </w:pPr>
      <w:r>
        <w:rPr>
          <w:rFonts w:ascii="Arial" w:hAnsi="Arial"/>
        </w:rPr>
        <w:t>Procedure for Changes</w:t>
      </w:r>
    </w:p>
    <w:p w:rsidR="00E42775" w:rsidRDefault="00E42775" w:rsidP="00E42775"/>
    <w:p w:rsidR="00C26935" w:rsidRDefault="00C26935" w:rsidP="00F71125">
      <w:pPr>
        <w:numPr>
          <w:ilvl w:val="0"/>
          <w:numId w:val="21"/>
        </w:num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jc w:val="both"/>
        <w:rPr>
          <w:rFonts w:ascii="Arial" w:hAnsi="Arial"/>
        </w:rPr>
      </w:pPr>
      <w:r>
        <w:rPr>
          <w:rFonts w:ascii="Arial" w:hAnsi="Arial"/>
        </w:rPr>
        <w:t>Student consults with his/her par</w:t>
      </w:r>
      <w:r w:rsidR="00E42775">
        <w:rPr>
          <w:rFonts w:ascii="Arial" w:hAnsi="Arial"/>
        </w:rPr>
        <w:t xml:space="preserve">ents, teacher, and counselor to </w:t>
      </w:r>
      <w:r>
        <w:rPr>
          <w:rFonts w:ascii="Arial" w:hAnsi="Arial"/>
        </w:rPr>
        <w:t>determine the wisdom or validity of the change.</w:t>
      </w:r>
    </w:p>
    <w:p w:rsidR="00E42775" w:rsidRDefault="00E42775" w:rsidP="00E4277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720"/>
        <w:jc w:val="both"/>
        <w:rPr>
          <w:rFonts w:ascii="Arial" w:hAnsi="Arial"/>
        </w:rPr>
      </w:pPr>
    </w:p>
    <w:p w:rsidR="00C26935" w:rsidRDefault="00E42775" w:rsidP="00E4277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720" w:hanging="360"/>
        <w:jc w:val="both"/>
        <w:rPr>
          <w:rFonts w:ascii="Arial" w:hAnsi="Arial"/>
        </w:rPr>
      </w:pPr>
      <w:r w:rsidRPr="00E42775">
        <w:rPr>
          <w:rFonts w:ascii="Arial" w:hAnsi="Arial"/>
        </w:rPr>
        <w:t>2.</w:t>
      </w:r>
      <w:r>
        <w:rPr>
          <w:rFonts w:ascii="Arial" w:hAnsi="Arial"/>
        </w:rPr>
        <w:tab/>
      </w:r>
      <w:r w:rsidR="00C26935">
        <w:rPr>
          <w:rFonts w:ascii="Arial" w:hAnsi="Arial"/>
        </w:rPr>
        <w:t>Student completes a "Request for Schedule Change" form and returns it to the Guidance Office to be approved/disapproved by administration and counselor.</w:t>
      </w:r>
    </w:p>
    <w:p w:rsidR="00E42775" w:rsidRDefault="00E42775" w:rsidP="00E4277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720" w:hanging="360"/>
        <w:jc w:val="both"/>
        <w:rPr>
          <w:rFonts w:ascii="Arial" w:hAnsi="Arial"/>
        </w:rPr>
      </w:pPr>
    </w:p>
    <w:p w:rsidR="00C26935" w:rsidRDefault="00E42775" w:rsidP="00E4277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suppressAutoHyphens/>
        <w:ind w:left="720" w:hanging="360"/>
        <w:jc w:val="both"/>
        <w:rPr>
          <w:rFonts w:ascii="Arial" w:hAnsi="Arial"/>
        </w:rPr>
      </w:pPr>
      <w:r>
        <w:rPr>
          <w:rFonts w:ascii="Arial" w:hAnsi="Arial"/>
        </w:rPr>
        <w:t>3.</w:t>
      </w:r>
      <w:r>
        <w:rPr>
          <w:rFonts w:ascii="Arial" w:hAnsi="Arial"/>
        </w:rPr>
        <w:tab/>
      </w:r>
      <w:r w:rsidR="00C26935">
        <w:rPr>
          <w:rFonts w:ascii="Arial" w:hAnsi="Arial"/>
        </w:rPr>
        <w:t xml:space="preserve">The Guidance Office will process the approved change if it </w:t>
      </w:r>
      <w:r w:rsidR="00BB5FB2">
        <w:rPr>
          <w:rFonts w:ascii="Arial" w:hAnsi="Arial"/>
        </w:rPr>
        <w:t>is approved</w:t>
      </w:r>
      <w:r w:rsidR="00C26935">
        <w:rPr>
          <w:rFonts w:ascii="Arial" w:hAnsi="Arial"/>
        </w:rPr>
        <w:t xml:space="preserve"> and give the student a schedule change form.  The student must show this notice to all teachers involved and return textbooks to teachers of dropped courses.</w:t>
      </w:r>
    </w:p>
    <w:p w:rsidR="002D69C5" w:rsidRDefault="002D69C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Gifted - Talented Program</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6630CA"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Gifted and talented are those students who are capable of high performance and who demonstrate outstanding abilities in one or more of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following areas: specific academic aptitude, creative and productive thinking, critical thinking, and leadership.  The High School Program for the Gifted and Talented is designed to meet the needs of students of significantly high aptitude, achievement, and motivation. The special program provisions are designed to meet their educational needs, as well as to assist them in realizing their poten</w:t>
      </w:r>
      <w:r>
        <w:rPr>
          <w:rFonts w:ascii="Arial" w:hAnsi="Arial"/>
        </w:rPr>
        <w:softHyphen/>
        <w:t>tial contributions to self and society. In order to accomplish these goals, students identified as gifted and talented are provided the following oppor</w:t>
      </w:r>
      <w:r>
        <w:rPr>
          <w:rFonts w:ascii="Arial" w:hAnsi="Arial"/>
        </w:rPr>
        <w:softHyphen/>
        <w:t>tunities: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w:t>
      </w:r>
      <w:r>
        <w:rPr>
          <w:rFonts w:ascii="Arial" w:hAnsi="Arial"/>
        </w:rPr>
        <w:tab/>
        <w:t xml:space="preserve">Students may take honors and advanced courses in all </w:t>
      </w:r>
      <w:r w:rsidR="00BB5FB2">
        <w:rPr>
          <w:rFonts w:ascii="Arial" w:hAnsi="Arial"/>
        </w:rPr>
        <w:t xml:space="preserve">offered </w:t>
      </w:r>
      <w:r>
        <w:rPr>
          <w:rFonts w:ascii="Arial" w:hAnsi="Arial"/>
        </w:rPr>
        <w:t>disciplines.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Honors courses for students who wish to prepare for the Advanced Placement Examinations.</w:t>
      </w:r>
    </w:p>
    <w:p w:rsidR="00D42289" w:rsidRDefault="00D4228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pStyle w:val="BodyTextIndent2"/>
        <w:tabs>
          <w:tab w:val="clear" w:pos="288"/>
        </w:tabs>
        <w:rPr>
          <w:rFonts w:ascii="Arial" w:hAnsi="Arial"/>
        </w:rPr>
      </w:pPr>
      <w:r>
        <w:rPr>
          <w:rFonts w:ascii="Arial" w:hAnsi="Arial"/>
        </w:rPr>
        <w:t>3.</w:t>
      </w:r>
      <w:r>
        <w:rPr>
          <w:rFonts w:ascii="Arial" w:hAnsi="Arial"/>
        </w:rPr>
        <w:tab/>
        <w:t>Gifted-Talented seminars with specific focus will be offered during the year.</w:t>
      </w:r>
    </w:p>
    <w:p w:rsidR="0022367A" w:rsidRDefault="0022367A" w:rsidP="00A56C46">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 xml:space="preserve">Tutorial Services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High School teachers shall provide tutorial services in all subjects.      Each department (Math, English, etc.) will s</w:t>
      </w:r>
      <w:r w:rsidR="00E619F4">
        <w:rPr>
          <w:rFonts w:ascii="Arial" w:hAnsi="Arial"/>
        </w:rPr>
        <w:t>chedule, publicize, and staff 2</w:t>
      </w:r>
      <w:r>
        <w:rPr>
          <w:rFonts w:ascii="Arial" w:hAnsi="Arial"/>
        </w:rPr>
        <w:t xml:space="preserve"> hours of tutorials per week for the general student population.</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Individual teachers may also schedule tutorial times for their students.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are encouraged to schedule tutorials before and after school and/or at lunch according to arrangements made with the individual teachers. </w:t>
      </w:r>
      <w:r w:rsidR="008F4A03">
        <w:rPr>
          <w:rFonts w:ascii="Arial" w:hAnsi="Arial"/>
        </w:rPr>
        <w:t>Students have access to t</w:t>
      </w:r>
      <w:r>
        <w:rPr>
          <w:rFonts w:ascii="Arial" w:hAnsi="Arial"/>
        </w:rPr>
        <w:t>utor</w:t>
      </w:r>
      <w:r w:rsidR="007E0E1F">
        <w:rPr>
          <w:rFonts w:ascii="Arial" w:hAnsi="Arial"/>
        </w:rPr>
        <w:t xml:space="preserve">ials as well as to the library, and </w:t>
      </w:r>
      <w:r>
        <w:rPr>
          <w:rFonts w:ascii="Arial" w:hAnsi="Arial"/>
        </w:rPr>
        <w:t>computer labs.</w:t>
      </w:r>
    </w:p>
    <w:p w:rsidR="001C2FF0" w:rsidRDefault="001C2FF0">
      <w:pPr>
        <w:pStyle w:val="Heading1"/>
        <w:rPr>
          <w:rFonts w:ascii="Arial" w:hAnsi="Arial"/>
        </w:rPr>
      </w:pPr>
    </w:p>
    <w:p w:rsidR="00C26935" w:rsidRDefault="00C26935">
      <w:pPr>
        <w:pStyle w:val="Heading1"/>
        <w:rPr>
          <w:rFonts w:ascii="Arial" w:hAnsi="Arial"/>
        </w:rPr>
      </w:pPr>
      <w:r>
        <w:rPr>
          <w:rFonts w:ascii="Arial" w:hAnsi="Arial"/>
        </w:rPr>
        <w:t>Non-accredited Schools and Home Schooling</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F75F2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seeking credit for coursework from non accredited schools or from home schooling will be required to test for each course after providing documentation of coursework completed.</w:t>
      </w:r>
    </w:p>
    <w:p w:rsidR="002D69C5" w:rsidRDefault="002D69C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Correspondence Courses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7E0E1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C</w:t>
      </w:r>
      <w:r w:rsidR="00C26935">
        <w:rPr>
          <w:rFonts w:ascii="Arial" w:hAnsi="Arial"/>
        </w:rPr>
        <w:t>ourse</w:t>
      </w:r>
      <w:r>
        <w:rPr>
          <w:rFonts w:ascii="Arial" w:hAnsi="Arial"/>
        </w:rPr>
        <w:t>s</w:t>
      </w:r>
      <w:r w:rsidR="00C26935">
        <w:rPr>
          <w:rFonts w:ascii="Arial" w:hAnsi="Arial"/>
        </w:rPr>
        <w:t xml:space="preserve"> must be taken from an institution of higher education approved by the Commissioner of Education. Grades earned in correspondence courses shall not be used in computing class rankings.  Counselor approval is required</w:t>
      </w:r>
      <w:r w:rsidR="00F84C4D">
        <w:rPr>
          <w:rFonts w:ascii="Arial" w:hAnsi="Arial"/>
        </w:rPr>
        <w:t xml:space="preserve"> prior to coursework.</w:t>
      </w:r>
      <w:r w:rsidR="00C26935">
        <w:rPr>
          <w:rFonts w:ascii="Arial" w:hAnsi="Arial"/>
        </w:rPr>
        <w:t xml:space="preserve">  </w:t>
      </w:r>
    </w:p>
    <w:p w:rsidR="00F148C3" w:rsidRDefault="00F148C3">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Heading1"/>
        <w:rPr>
          <w:rFonts w:ascii="Arial" w:hAnsi="Arial"/>
        </w:rPr>
      </w:pPr>
      <w:r>
        <w:rPr>
          <w:rFonts w:ascii="Arial" w:hAnsi="Arial"/>
        </w:rPr>
        <w:t>College Courses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F75F2F"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Courses may be taken for college credit through special arrangements and with prior administrator approval.  </w:t>
      </w:r>
    </w:p>
    <w:p w:rsidR="00427699" w:rsidRDefault="0042769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Credit by Examination</w:t>
      </w:r>
    </w:p>
    <w:p w:rsidR="00C63315" w:rsidRDefault="00C6331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There are two types of credit by examination.</w:t>
      </w:r>
    </w:p>
    <w:p w:rsidR="00C63315" w:rsidRDefault="00C6331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rsidP="00F71125">
      <w:pPr>
        <w:numPr>
          <w:ilvl w:val="0"/>
          <w:numId w:val="12"/>
        </w:numPr>
        <w:tabs>
          <w:tab w:val="left" w:pos="-720"/>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For Acceleration Without Previous Instruction:</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360"/>
        <w:jc w:val="both"/>
        <w:rPr>
          <w:rFonts w:ascii="Arial" w:hAnsi="Arial"/>
          <w:u w:val="single"/>
        </w:rPr>
      </w:pPr>
    </w:p>
    <w:p w:rsidR="00C26935" w:rsidRDefault="00C26935">
      <w:pPr>
        <w:tabs>
          <w:tab w:val="center" w:pos="5112"/>
        </w:tabs>
        <w:jc w:val="both"/>
        <w:rPr>
          <w:rFonts w:ascii="Arial" w:hAnsi="Arial"/>
        </w:rPr>
      </w:pPr>
      <w:r>
        <w:rPr>
          <w:rFonts w:ascii="Arial" w:hAnsi="Arial"/>
        </w:rPr>
        <w:t>Credits required for graduation may be earned through credit by examination. Grades received through cred</w:t>
      </w:r>
      <w:r>
        <w:rPr>
          <w:rFonts w:ascii="Arial" w:hAnsi="Arial"/>
        </w:rPr>
        <w:softHyphen/>
        <w:t xml:space="preserve">it by examination will not be used in calculating grade point averages and class rank.  According to TEA, a grade of 90 must be achieved to receive credit by examination for acceleration for courses not previously taken.  Dates for credit by examination will be: </w:t>
      </w:r>
    </w:p>
    <w:p w:rsidR="00C26935" w:rsidRDefault="00C26935">
      <w:pPr>
        <w:tabs>
          <w:tab w:val="center" w:pos="5112"/>
        </w:tabs>
        <w:jc w:val="both"/>
        <w:rPr>
          <w:rFonts w:ascii="Arial" w:hAnsi="Arial"/>
        </w:rPr>
      </w:pPr>
    </w:p>
    <w:p w:rsidR="00C26935" w:rsidRDefault="00EE589C">
      <w:pPr>
        <w:tabs>
          <w:tab w:val="center" w:pos="5112"/>
        </w:tabs>
        <w:jc w:val="both"/>
        <w:rPr>
          <w:rFonts w:ascii="Arial" w:hAnsi="Arial"/>
        </w:rPr>
      </w:pPr>
      <w:r>
        <w:rPr>
          <w:rFonts w:ascii="Arial" w:hAnsi="Arial"/>
        </w:rPr>
        <w:t xml:space="preserve">            November </w:t>
      </w:r>
      <w:r w:rsidR="00171E3A">
        <w:rPr>
          <w:rFonts w:ascii="Arial" w:hAnsi="Arial"/>
        </w:rPr>
        <w:t>1</w:t>
      </w:r>
      <w:r w:rsidR="00F24847">
        <w:rPr>
          <w:rFonts w:ascii="Arial" w:hAnsi="Arial"/>
        </w:rPr>
        <w:t>5</w:t>
      </w:r>
      <w:r w:rsidR="00F8624A">
        <w:rPr>
          <w:rFonts w:ascii="Arial" w:hAnsi="Arial"/>
        </w:rPr>
        <w:t>, 201</w:t>
      </w:r>
      <w:r w:rsidR="00F24847">
        <w:rPr>
          <w:rFonts w:ascii="Arial" w:hAnsi="Arial"/>
        </w:rPr>
        <w:t>3</w:t>
      </w:r>
      <w:r w:rsidR="0092203C">
        <w:rPr>
          <w:rFonts w:ascii="Arial" w:hAnsi="Arial"/>
        </w:rPr>
        <w:tab/>
      </w:r>
      <w:r w:rsidR="0092203C">
        <w:rPr>
          <w:rFonts w:ascii="Arial" w:hAnsi="Arial"/>
        </w:rPr>
        <w:tab/>
        <w:t xml:space="preserve">April </w:t>
      </w:r>
      <w:r w:rsidR="00D42289">
        <w:rPr>
          <w:rFonts w:ascii="Arial" w:hAnsi="Arial"/>
        </w:rPr>
        <w:t>1</w:t>
      </w:r>
      <w:r w:rsidR="00A56C46">
        <w:rPr>
          <w:rFonts w:ascii="Arial" w:hAnsi="Arial"/>
        </w:rPr>
        <w:t>7</w:t>
      </w:r>
      <w:r w:rsidR="0092203C">
        <w:rPr>
          <w:rFonts w:ascii="Arial" w:hAnsi="Arial"/>
        </w:rPr>
        <w:t>, 20</w:t>
      </w:r>
      <w:r w:rsidR="00F8624A">
        <w:rPr>
          <w:rFonts w:ascii="Arial" w:hAnsi="Arial"/>
        </w:rPr>
        <w:t>1</w:t>
      </w:r>
      <w:r w:rsidR="00F24847">
        <w:rPr>
          <w:rFonts w:ascii="Arial" w:hAnsi="Arial"/>
        </w:rPr>
        <w:t>4</w:t>
      </w:r>
    </w:p>
    <w:p w:rsidR="00C26935" w:rsidRDefault="00D42289">
      <w:pPr>
        <w:tabs>
          <w:tab w:val="center" w:pos="5112"/>
        </w:tabs>
        <w:jc w:val="both"/>
        <w:rPr>
          <w:rFonts w:ascii="Arial" w:hAnsi="Arial"/>
        </w:rPr>
      </w:pPr>
      <w:r>
        <w:rPr>
          <w:rFonts w:ascii="Arial" w:hAnsi="Arial"/>
        </w:rPr>
        <w:t xml:space="preserve">            December 1</w:t>
      </w:r>
      <w:r w:rsidR="00F24847">
        <w:rPr>
          <w:rFonts w:ascii="Arial" w:hAnsi="Arial"/>
        </w:rPr>
        <w:t>6</w:t>
      </w:r>
      <w:r>
        <w:rPr>
          <w:rFonts w:ascii="Arial" w:hAnsi="Arial"/>
        </w:rPr>
        <w:t>, 201</w:t>
      </w:r>
      <w:r w:rsidR="00F24847">
        <w:rPr>
          <w:rFonts w:ascii="Arial" w:hAnsi="Arial"/>
        </w:rPr>
        <w:t>3</w:t>
      </w:r>
      <w:r w:rsidR="00F24847">
        <w:rPr>
          <w:rFonts w:ascii="Arial" w:hAnsi="Arial"/>
        </w:rPr>
        <w:tab/>
      </w:r>
      <w:r w:rsidR="00F24847">
        <w:rPr>
          <w:rFonts w:ascii="Arial" w:hAnsi="Arial"/>
        </w:rPr>
        <w:tab/>
        <w:t>April 25</w:t>
      </w:r>
      <w:r w:rsidR="00EE589C">
        <w:rPr>
          <w:rFonts w:ascii="Arial" w:hAnsi="Arial"/>
        </w:rPr>
        <w:t>,</w:t>
      </w:r>
      <w:r w:rsidR="00E46089">
        <w:rPr>
          <w:rFonts w:ascii="Arial" w:hAnsi="Arial"/>
        </w:rPr>
        <w:t xml:space="preserve"> 201</w:t>
      </w:r>
      <w:r w:rsidR="00F24847">
        <w:rPr>
          <w:rFonts w:ascii="Arial" w:hAnsi="Arial"/>
        </w:rPr>
        <w:t>4</w:t>
      </w:r>
    </w:p>
    <w:p w:rsidR="00C26935" w:rsidRDefault="00EE589C">
      <w:pPr>
        <w:tabs>
          <w:tab w:val="center" w:pos="5112"/>
        </w:tabs>
        <w:jc w:val="both"/>
        <w:rPr>
          <w:rFonts w:ascii="Arial" w:hAnsi="Arial"/>
        </w:rPr>
      </w:pPr>
      <w:r>
        <w:rPr>
          <w:rFonts w:ascii="Arial" w:hAnsi="Arial"/>
        </w:rPr>
        <w:t xml:space="preserve">            </w:t>
      </w:r>
    </w:p>
    <w:p w:rsidR="00C26935" w:rsidRDefault="00C26935" w:rsidP="00F71125">
      <w:pPr>
        <w:pStyle w:val="Heading1"/>
        <w:numPr>
          <w:ilvl w:val="0"/>
          <w:numId w:val="12"/>
        </w:numPr>
        <w:tabs>
          <w:tab w:val="clear" w:pos="-720"/>
          <w:tab w:val="clear" w:pos="0"/>
          <w:tab w:val="clear" w:pos="1440"/>
          <w:tab w:val="clear" w:pos="2160"/>
          <w:tab w:val="clear" w:pos="2880"/>
          <w:tab w:val="clear" w:pos="3312"/>
          <w:tab w:val="clear" w:pos="3600"/>
          <w:tab w:val="clear" w:pos="4320"/>
          <w:tab w:val="clear" w:pos="5040"/>
          <w:tab w:val="clear" w:pos="5760"/>
          <w:tab w:val="clear" w:pos="6480"/>
          <w:tab w:val="clear" w:pos="7200"/>
          <w:tab w:val="clear" w:pos="7920"/>
          <w:tab w:val="clear" w:pos="8640"/>
          <w:tab w:val="clear" w:pos="8928"/>
          <w:tab w:val="clear" w:pos="9360"/>
          <w:tab w:val="clear" w:pos="10080"/>
          <w:tab w:val="clear" w:pos="10800"/>
          <w:tab w:val="center" w:pos="5112"/>
        </w:tabs>
        <w:rPr>
          <w:rFonts w:ascii="Arial" w:hAnsi="Arial"/>
        </w:rPr>
      </w:pPr>
      <w:r>
        <w:rPr>
          <w:rFonts w:ascii="Arial" w:hAnsi="Arial"/>
        </w:rPr>
        <w:t>With Prior Instruction</w:t>
      </w:r>
    </w:p>
    <w:p w:rsidR="00C26935" w:rsidRDefault="00C26935">
      <w:pPr>
        <w:ind w:left="360"/>
      </w:pPr>
    </w:p>
    <w:p w:rsidR="00C26935" w:rsidRDefault="00C26935">
      <w:pPr>
        <w:tabs>
          <w:tab w:val="center" w:pos="5112"/>
        </w:tabs>
        <w:jc w:val="both"/>
        <w:rPr>
          <w:rFonts w:ascii="Arial" w:hAnsi="Arial"/>
        </w:rPr>
      </w:pPr>
      <w:r>
        <w:rPr>
          <w:rFonts w:ascii="Arial" w:hAnsi="Arial"/>
        </w:rPr>
        <w:t xml:space="preserve">Students may earn credit by examination in any academic course at the secondary level with the prior approval of the appropriate </w:t>
      </w:r>
      <w:r w:rsidR="00F75F2F">
        <w:rPr>
          <w:rFonts w:ascii="Arial" w:hAnsi="Arial"/>
        </w:rPr>
        <w:t>counselor</w:t>
      </w:r>
      <w:r>
        <w:rPr>
          <w:rFonts w:ascii="Arial" w:hAnsi="Arial"/>
        </w:rPr>
        <w:t>. To be eligibl</w:t>
      </w:r>
      <w:r w:rsidR="00F75F2F">
        <w:rPr>
          <w:rFonts w:ascii="Arial" w:hAnsi="Arial"/>
        </w:rPr>
        <w:t>e to earn credit by examination</w:t>
      </w:r>
      <w:r>
        <w:rPr>
          <w:rFonts w:ascii="Arial" w:hAnsi="Arial"/>
        </w:rPr>
        <w:t xml:space="preserve">, a student shall have had prior instruction in the course. Credit by examination with previous instruction is available through </w:t>
      </w:r>
      <w:r w:rsidR="00BB5FB2">
        <w:rPr>
          <w:rFonts w:ascii="Arial" w:hAnsi="Arial"/>
        </w:rPr>
        <w:t>Texas &amp; Texas Tech</w:t>
      </w:r>
      <w:r>
        <w:rPr>
          <w:rFonts w:ascii="Arial" w:hAnsi="Arial"/>
        </w:rPr>
        <w:t xml:space="preserve"> universities.  To receive credit, students shall score a grade of 70 or above on the examination.  </w:t>
      </w:r>
    </w:p>
    <w:p w:rsidR="00C26935" w:rsidRDefault="00C26935">
      <w:pPr>
        <w:tabs>
          <w:tab w:val="center" w:pos="5112"/>
        </w:tabs>
        <w:jc w:val="both"/>
        <w:rPr>
          <w:rFonts w:ascii="Arial" w:hAnsi="Arial"/>
        </w:rPr>
      </w:pPr>
    </w:p>
    <w:p w:rsidR="00C26935" w:rsidRDefault="00C26935">
      <w:pPr>
        <w:tabs>
          <w:tab w:val="center" w:pos="5112"/>
        </w:tabs>
        <w:jc w:val="both"/>
        <w:rPr>
          <w:rFonts w:ascii="Arial" w:hAnsi="Arial"/>
        </w:rPr>
      </w:pPr>
      <w:r>
        <w:rPr>
          <w:rFonts w:ascii="Arial" w:hAnsi="Arial"/>
        </w:rPr>
        <w:t>To obtain information regarding Credit by Examination, see your counselor.</w:t>
      </w:r>
    </w:p>
    <w:p w:rsidR="001C2FF0" w:rsidRDefault="001C2FF0" w:rsidP="0022367A">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p>
    <w:p w:rsidR="001C2FF0" w:rsidRDefault="001C2FF0" w:rsidP="001C2FF0"/>
    <w:p w:rsidR="001C2FF0" w:rsidRDefault="001C2FF0" w:rsidP="001C2FF0"/>
    <w:p w:rsidR="001C2FF0" w:rsidRPr="001C2FF0" w:rsidRDefault="001C2FF0" w:rsidP="001C2FF0"/>
    <w:p w:rsidR="00C26935" w:rsidRDefault="00C26935" w:rsidP="0022367A">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r>
        <w:rPr>
          <w:rFonts w:ascii="Arial" w:hAnsi="Arial"/>
        </w:rPr>
        <w:lastRenderedPageBreak/>
        <w:t>GRADUATION REQUIREMENTS</w:t>
      </w:r>
    </w:p>
    <w:p w:rsidR="00C26935" w:rsidRDefault="00C26935"/>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Course descriptions are available in the Course Selection Newspaper distributed each year at registration.  Candidates for graduation must meet the one of the graduation plans available to them.</w:t>
      </w:r>
      <w:r w:rsidR="00ED6352">
        <w:rPr>
          <w:rFonts w:ascii="Arial" w:hAnsi="Arial"/>
        </w:rPr>
        <w:t xml:space="preserve">  See counselor for graduation requirements. </w:t>
      </w:r>
    </w:p>
    <w:p w:rsidR="00F84361" w:rsidRDefault="00F8436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DISTINGUISHED ACHIEVEMENT PROGRAM</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(ADVANCED HIGH SCHOOL PROGRAM)</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p>
    <w:p w:rsidR="00995D6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Distinguished Achievement Program recognizes students who demonstrate levels of performance equivalent to college students or work done by professionals in the arts, sciences, business, industry, or in community service.  This plan differs from the Recommended Plan in that it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also requires a 3rd unit of a </w:t>
      </w:r>
      <w:r w:rsidR="007E3E85">
        <w:rPr>
          <w:rFonts w:ascii="Arial" w:hAnsi="Arial"/>
        </w:rPr>
        <w:t>lan</w:t>
      </w:r>
      <w:r>
        <w:rPr>
          <w:rFonts w:ascii="Arial" w:hAnsi="Arial"/>
        </w:rPr>
        <w:t xml:space="preserve">guage </w:t>
      </w:r>
      <w:r w:rsidR="007E3E85">
        <w:rPr>
          <w:rFonts w:ascii="Arial" w:hAnsi="Arial"/>
        </w:rPr>
        <w:t xml:space="preserve">other than English </w:t>
      </w:r>
      <w:r>
        <w:rPr>
          <w:rFonts w:ascii="Arial" w:hAnsi="Arial"/>
        </w:rPr>
        <w:t xml:space="preserve">and 2 1/2 </w:t>
      </w:r>
      <w:r w:rsidR="007E3E85">
        <w:rPr>
          <w:rFonts w:ascii="Arial" w:hAnsi="Arial"/>
        </w:rPr>
        <w:t xml:space="preserve">units in the student’s </w:t>
      </w:r>
      <w:r>
        <w:rPr>
          <w:rFonts w:ascii="Arial" w:hAnsi="Arial"/>
        </w:rPr>
        <w:t>“</w:t>
      </w:r>
      <w:r w:rsidR="007E3E85">
        <w:rPr>
          <w:rFonts w:ascii="Arial" w:hAnsi="Arial"/>
        </w:rPr>
        <w:t>o</w:t>
      </w:r>
      <w:r>
        <w:rPr>
          <w:rFonts w:ascii="Arial" w:hAnsi="Arial"/>
        </w:rPr>
        <w:t xml:space="preserve">ption” category.  Students must also complete any combination of four of the following </w:t>
      </w:r>
      <w:r w:rsidR="007E3E85">
        <w:rPr>
          <w:rFonts w:ascii="Arial" w:hAnsi="Arial"/>
        </w:rPr>
        <w:t>A</w:t>
      </w:r>
      <w:r>
        <w:rPr>
          <w:rFonts w:ascii="Arial" w:hAnsi="Arial"/>
        </w:rPr>
        <w:t xml:space="preserve">dvanced </w:t>
      </w:r>
      <w:r w:rsidR="007E3E85">
        <w:rPr>
          <w:rFonts w:ascii="Arial" w:hAnsi="Arial"/>
        </w:rPr>
        <w:t>Measures an ori</w:t>
      </w:r>
      <w:r>
        <w:rPr>
          <w:rFonts w:ascii="Arial" w:hAnsi="Arial"/>
        </w:rPr>
        <w:t>ginal research</w:t>
      </w:r>
      <w:r w:rsidR="007E3E85">
        <w:rPr>
          <w:rFonts w:ascii="Arial" w:hAnsi="Arial"/>
        </w:rPr>
        <w:t xml:space="preserve"> project, </w:t>
      </w:r>
      <w:r>
        <w:rPr>
          <w:rFonts w:ascii="Arial" w:hAnsi="Arial"/>
        </w:rPr>
        <w:t xml:space="preserve">test data (AP </w:t>
      </w:r>
      <w:r w:rsidR="007E3E85">
        <w:rPr>
          <w:rFonts w:ascii="Arial" w:hAnsi="Arial"/>
        </w:rPr>
        <w:t xml:space="preserve">Merit Commended Scholar </w:t>
      </w:r>
      <w:r>
        <w:rPr>
          <w:rFonts w:ascii="Arial" w:hAnsi="Arial"/>
        </w:rPr>
        <w:t>or higher), a</w:t>
      </w:r>
      <w:r w:rsidR="007E3E85">
        <w:rPr>
          <w:rFonts w:ascii="Arial" w:hAnsi="Arial"/>
        </w:rPr>
        <w:t xml:space="preserve">nd a </w:t>
      </w:r>
      <w:r>
        <w:rPr>
          <w:rFonts w:ascii="Arial" w:hAnsi="Arial"/>
        </w:rPr>
        <w:t>grade of 3.0 or higher on college courses</w:t>
      </w:r>
      <w:r w:rsidR="007E3E85">
        <w:rPr>
          <w:rFonts w:ascii="Arial" w:hAnsi="Arial"/>
        </w:rPr>
        <w:t xml:space="preserve">.  </w:t>
      </w:r>
    </w:p>
    <w:p w:rsidR="007E3E85" w:rsidRDefault="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7E3E85" w:rsidRDefault="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sidRPr="007E3E85">
        <w:rPr>
          <w:rFonts w:ascii="Arial" w:hAnsi="Arial"/>
          <w:b/>
        </w:rPr>
        <w:t>Students entering Grade 9 in the 2007-2008 school year and thereafter</w:t>
      </w:r>
      <w:r>
        <w:rPr>
          <w:rFonts w:ascii="Arial" w:hAnsi="Arial"/>
          <w:b/>
        </w:rPr>
        <w:t xml:space="preserve"> </w:t>
      </w:r>
      <w:r>
        <w:rPr>
          <w:rFonts w:ascii="Arial" w:hAnsi="Arial"/>
        </w:rPr>
        <w:t>shall enroll in the courses necessary to complete the curriculum requirements for the Recommended High School program or the Distinguished Achievement High School Program as well as mastery of all Exit Level Texas Assessment of Knowledge and Skills</w:t>
      </w:r>
      <w:r w:rsidR="00E46089">
        <w:rPr>
          <w:rFonts w:ascii="Arial" w:hAnsi="Arial"/>
        </w:rPr>
        <w:t xml:space="preserve"> or EOC </w:t>
      </w:r>
      <w:r>
        <w:rPr>
          <w:rFonts w:ascii="Arial" w:hAnsi="Arial"/>
        </w:rPr>
        <w:t>tests.  These requirements are specified below:</w:t>
      </w:r>
    </w:p>
    <w:p w:rsidR="000B0595" w:rsidRDefault="000B059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7E3E85" w:rsidRDefault="007E3E85" w:rsidP="007E3E85">
      <w:pPr>
        <w:pStyle w:val="Heading3"/>
        <w:tabs>
          <w:tab w:val="clear" w:pos="5112"/>
          <w:tab w:val="left" w:pos="-720"/>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 xml:space="preserve">RECOMMENDED PLAN </w:t>
      </w:r>
    </w:p>
    <w:p w:rsidR="007E3E85" w:rsidRDefault="007E3E85" w:rsidP="007E3E85">
      <w:pPr>
        <w:rPr>
          <w:rFonts w:ascii="Arial" w:hAnsi="Arial"/>
        </w:rPr>
      </w:pP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English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 units</w:t>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Mathematics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 units</w:t>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  (Algebra I, Geometry, Algebra II plus 1 of</w:t>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 xml:space="preserve">              the following: </w:t>
      </w:r>
      <w:r w:rsidR="00AE64BC">
        <w:rPr>
          <w:rFonts w:ascii="Arial" w:hAnsi="Arial"/>
        </w:rPr>
        <w:t>Pre Calculus</w:t>
      </w:r>
      <w:r>
        <w:rPr>
          <w:rFonts w:ascii="Arial" w:hAnsi="Arial"/>
        </w:rPr>
        <w:t>, Calculus, Math-</w:t>
      </w:r>
    </w:p>
    <w:p w:rsidR="002C53C4"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   matical Models w/Applications, AP Statistics</w:t>
      </w:r>
      <w:r w:rsidR="002C53C4">
        <w:rPr>
          <w:rFonts w:ascii="Arial" w:hAnsi="Arial"/>
        </w:rPr>
        <w:t>, if</w:t>
      </w:r>
    </w:p>
    <w:p w:rsidR="002C53C4" w:rsidRDefault="002C53C4"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  Math Models w/Applications is chosen, it must</w:t>
      </w:r>
    </w:p>
    <w:p w:rsidR="007E3E85" w:rsidRDefault="002C53C4"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  be taken before Algebra 2 is taken.</w:t>
      </w:r>
      <w:r w:rsidR="007E3E85">
        <w:rPr>
          <w:rFonts w:ascii="Arial" w:hAnsi="Arial"/>
        </w:rPr>
        <w:t>)</w:t>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rPr>
          <w:rFonts w:ascii="Arial" w:hAnsi="Arial"/>
        </w:rPr>
      </w:pPr>
      <w:r>
        <w:rPr>
          <w:rFonts w:ascii="Arial" w:hAnsi="Arial"/>
        </w:rPr>
        <w:t>Science</w:t>
      </w:r>
      <w:r w:rsidR="00697CE1">
        <w:rPr>
          <w:rFonts w:ascii="Arial" w:hAnsi="Arial"/>
        </w:rPr>
        <w:tab/>
      </w:r>
      <w:r w:rsidR="00697CE1">
        <w:rPr>
          <w:rFonts w:ascii="Arial" w:hAnsi="Arial"/>
        </w:rPr>
        <w:tab/>
      </w:r>
      <w:r w:rsidR="00697CE1">
        <w:rPr>
          <w:rFonts w:ascii="Arial" w:hAnsi="Arial"/>
        </w:rPr>
        <w:tab/>
      </w:r>
      <w:r w:rsidR="00697CE1">
        <w:rPr>
          <w:rFonts w:ascii="Arial" w:hAnsi="Arial"/>
        </w:rPr>
        <w:tab/>
      </w:r>
      <w:r>
        <w:rPr>
          <w:rFonts w:ascii="Arial" w:hAnsi="Arial"/>
        </w:rPr>
        <w:tab/>
      </w:r>
      <w:r>
        <w:rPr>
          <w:rFonts w:ascii="Arial" w:hAnsi="Arial"/>
        </w:rPr>
        <w:tab/>
      </w:r>
      <w:r>
        <w:rPr>
          <w:rFonts w:ascii="Arial" w:hAnsi="Arial"/>
        </w:rPr>
        <w:tab/>
        <w:t>4 units</w:t>
      </w:r>
    </w:p>
    <w:p w:rsidR="00697CE1"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rPr>
          <w:rFonts w:ascii="Arial" w:hAnsi="Arial"/>
        </w:rPr>
      </w:pPr>
      <w:r>
        <w:rPr>
          <w:rFonts w:ascii="Arial" w:hAnsi="Arial"/>
        </w:rPr>
        <w:t xml:space="preserve">  </w:t>
      </w:r>
      <w:r w:rsidR="00697CE1">
        <w:rPr>
          <w:rFonts w:ascii="Arial" w:hAnsi="Arial"/>
        </w:rPr>
        <w:t xml:space="preserve">(Biology, Chemistry, Physics, plus 1 more </w:t>
      </w:r>
    </w:p>
    <w:p w:rsidR="00697CE1" w:rsidRDefault="00697CE1"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rPr>
          <w:rFonts w:ascii="Arial" w:hAnsi="Arial"/>
        </w:rPr>
      </w:pPr>
      <w:r>
        <w:rPr>
          <w:rFonts w:ascii="Arial" w:hAnsi="Arial"/>
        </w:rPr>
        <w:t xml:space="preserve">   from state approved list-see course selection</w:t>
      </w:r>
    </w:p>
    <w:p w:rsidR="007E3E85" w:rsidRDefault="002C53C4"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rPr>
          <w:rFonts w:ascii="Arial" w:hAnsi="Arial"/>
        </w:rPr>
      </w:pPr>
      <w:r>
        <w:rPr>
          <w:rFonts w:ascii="Arial" w:hAnsi="Arial"/>
        </w:rPr>
        <w:t xml:space="preserve">   newspaper)</w:t>
      </w:r>
    </w:p>
    <w:p w:rsidR="007E3E85" w:rsidRDefault="000B3509"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Social Studies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 1/2</w:t>
      </w:r>
      <w:r w:rsidR="007E3E85">
        <w:rPr>
          <w:rFonts w:ascii="Arial" w:hAnsi="Arial"/>
        </w:rPr>
        <w:t xml:space="preserve"> units</w:t>
      </w:r>
    </w:p>
    <w:p w:rsidR="00697CE1" w:rsidRDefault="007E3E85" w:rsidP="007E3E85">
      <w:pPr>
        <w:tabs>
          <w:tab w:val="left" w:pos="-720"/>
          <w:tab w:val="left" w:pos="0"/>
          <w:tab w:val="left" w:pos="99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990"/>
        <w:rPr>
          <w:rFonts w:ascii="Arial" w:hAnsi="Arial"/>
        </w:rPr>
      </w:pPr>
      <w:r>
        <w:rPr>
          <w:rFonts w:ascii="Arial" w:hAnsi="Arial"/>
        </w:rPr>
        <w:t xml:space="preserve">(World Geography, World History, U.S. </w:t>
      </w:r>
    </w:p>
    <w:p w:rsidR="007E3E85" w:rsidRDefault="007E3E85" w:rsidP="007E3E85">
      <w:pPr>
        <w:tabs>
          <w:tab w:val="left" w:pos="-720"/>
          <w:tab w:val="left" w:pos="0"/>
          <w:tab w:val="left" w:pos="99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990"/>
        <w:rPr>
          <w:rFonts w:ascii="Arial" w:hAnsi="Arial"/>
        </w:rPr>
      </w:pPr>
      <w:r>
        <w:rPr>
          <w:rFonts w:ascii="Arial" w:hAnsi="Arial"/>
        </w:rPr>
        <w:t>History, Go</w:t>
      </w:r>
      <w:r w:rsidR="009C5849">
        <w:rPr>
          <w:rFonts w:ascii="Arial" w:hAnsi="Arial"/>
        </w:rPr>
        <w:t>vernment (1/2)</w:t>
      </w:r>
    </w:p>
    <w:p w:rsidR="000B3509"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sidR="000B3509">
        <w:rPr>
          <w:rFonts w:ascii="Arial" w:hAnsi="Arial"/>
        </w:rPr>
        <w:t xml:space="preserve">Economics                                              </w:t>
      </w:r>
      <w:r w:rsidR="000B3509">
        <w:rPr>
          <w:rFonts w:ascii="Arial" w:hAnsi="Arial"/>
        </w:rPr>
        <w:tab/>
      </w:r>
      <w:r w:rsidR="000B3509">
        <w:rPr>
          <w:rFonts w:ascii="Arial" w:hAnsi="Arial"/>
        </w:rPr>
        <w:tab/>
        <w:t>1/2 unit</w:t>
      </w:r>
    </w:p>
    <w:p w:rsidR="007E3E85" w:rsidRDefault="000B3509"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sidR="00697CE1">
        <w:rPr>
          <w:rFonts w:ascii="Arial" w:hAnsi="Arial"/>
        </w:rPr>
        <w:t>Language other than English</w:t>
      </w:r>
      <w:r w:rsidR="00697CE1">
        <w:rPr>
          <w:rFonts w:ascii="Arial" w:hAnsi="Arial"/>
        </w:rPr>
        <w:tab/>
      </w:r>
      <w:r w:rsidR="00697CE1">
        <w:rPr>
          <w:rFonts w:ascii="Arial" w:hAnsi="Arial"/>
        </w:rPr>
        <w:tab/>
      </w:r>
      <w:r w:rsidR="007E3E85">
        <w:rPr>
          <w:rFonts w:ascii="Arial" w:hAnsi="Arial"/>
        </w:rPr>
        <w:tab/>
        <w:t>2 units</w:t>
      </w:r>
    </w:p>
    <w:p w:rsidR="00697CE1" w:rsidRDefault="00697CE1"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    (must be the same language)</w:t>
      </w:r>
      <w:r>
        <w:rPr>
          <w:rFonts w:ascii="Arial" w:hAnsi="Arial"/>
        </w:rPr>
        <w:tab/>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Health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1/2 unit</w:t>
      </w:r>
    </w:p>
    <w:p w:rsidR="00697CE1" w:rsidRDefault="00697CE1"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Speech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1/2 unit</w:t>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Fine Art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 unit</w:t>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Physical Education</w:t>
      </w:r>
      <w:r w:rsidR="00697CE1">
        <w:rPr>
          <w:rFonts w:ascii="Arial" w:hAnsi="Arial"/>
        </w:rPr>
        <w:tab/>
      </w:r>
      <w:r w:rsidR="00697CE1">
        <w:rPr>
          <w:rFonts w:ascii="Arial" w:hAnsi="Arial"/>
        </w:rPr>
        <w:tab/>
      </w:r>
      <w:r w:rsidR="00697CE1">
        <w:rPr>
          <w:rFonts w:ascii="Arial" w:hAnsi="Arial"/>
        </w:rPr>
        <w:tab/>
      </w:r>
      <w:r w:rsidR="00697CE1">
        <w:rPr>
          <w:rFonts w:ascii="Arial" w:hAnsi="Arial"/>
        </w:rPr>
        <w:tab/>
      </w:r>
      <w:r w:rsidR="00697CE1">
        <w:rPr>
          <w:rFonts w:ascii="Arial" w:hAnsi="Arial"/>
        </w:rPr>
        <w:tab/>
      </w:r>
      <w:r w:rsidR="00697CE1">
        <w:rPr>
          <w:rFonts w:ascii="Arial" w:hAnsi="Arial"/>
        </w:rPr>
        <w:tab/>
      </w:r>
      <w:r w:rsidR="000B3509">
        <w:rPr>
          <w:rFonts w:ascii="Arial" w:hAnsi="Arial"/>
        </w:rPr>
        <w:t>1 unit</w:t>
      </w:r>
    </w:p>
    <w:p w:rsidR="007E3E85" w:rsidRDefault="00697CE1"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lastRenderedPageBreak/>
        <w:tab/>
      </w:r>
      <w:r w:rsidR="000B3509">
        <w:rPr>
          <w:rFonts w:ascii="Arial" w:hAnsi="Arial"/>
        </w:rPr>
        <w:t>Electives</w:t>
      </w:r>
      <w:r w:rsidR="000B3509">
        <w:rPr>
          <w:rFonts w:ascii="Arial" w:hAnsi="Arial"/>
        </w:rPr>
        <w:tab/>
      </w:r>
      <w:r w:rsidR="000B3509">
        <w:rPr>
          <w:rFonts w:ascii="Arial" w:hAnsi="Arial"/>
        </w:rPr>
        <w:tab/>
      </w:r>
      <w:r w:rsidR="000B3509">
        <w:rPr>
          <w:rFonts w:ascii="Arial" w:hAnsi="Arial"/>
        </w:rPr>
        <w:tab/>
      </w:r>
      <w:r w:rsidR="000B3509">
        <w:rPr>
          <w:rFonts w:ascii="Arial" w:hAnsi="Arial"/>
        </w:rPr>
        <w:tab/>
      </w:r>
      <w:r w:rsidR="000B3509">
        <w:rPr>
          <w:rFonts w:ascii="Arial" w:hAnsi="Arial"/>
        </w:rPr>
        <w:tab/>
      </w:r>
      <w:r w:rsidR="000B3509">
        <w:rPr>
          <w:rFonts w:ascii="Arial" w:hAnsi="Arial"/>
        </w:rPr>
        <w:tab/>
      </w:r>
      <w:r w:rsidR="000B3509">
        <w:rPr>
          <w:rFonts w:ascii="Arial" w:hAnsi="Arial"/>
        </w:rPr>
        <w:tab/>
        <w:t xml:space="preserve">5 </w:t>
      </w:r>
      <w:r w:rsidR="007E3E85">
        <w:rPr>
          <w:rFonts w:ascii="Arial" w:hAnsi="Arial"/>
        </w:rPr>
        <w:t>units</w:t>
      </w:r>
    </w:p>
    <w:p w:rsidR="007E3E85" w:rsidRDefault="007E3E85"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E3E85" w:rsidRPr="00052A2D" w:rsidRDefault="00697CE1" w:rsidP="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b/>
        </w:rPr>
      </w:pPr>
      <w:r>
        <w:rPr>
          <w:rFonts w:ascii="Arial" w:hAnsi="Arial"/>
        </w:rPr>
        <w:tab/>
      </w:r>
      <w:r>
        <w:rPr>
          <w:rFonts w:ascii="Arial" w:hAnsi="Arial"/>
        </w:rPr>
        <w:tab/>
      </w:r>
      <w:r w:rsidR="00F8624A">
        <w:rPr>
          <w:rFonts w:ascii="Arial" w:hAnsi="Arial"/>
          <w:b/>
        </w:rPr>
        <w:t>Tot</w:t>
      </w:r>
      <w:r w:rsidR="000B3509">
        <w:rPr>
          <w:rFonts w:ascii="Arial" w:hAnsi="Arial"/>
          <w:b/>
        </w:rPr>
        <w:t>al</w:t>
      </w:r>
      <w:r w:rsidR="000B3509">
        <w:rPr>
          <w:rFonts w:ascii="Arial" w:hAnsi="Arial"/>
          <w:b/>
        </w:rPr>
        <w:tab/>
      </w:r>
      <w:r w:rsidR="000B3509">
        <w:rPr>
          <w:rFonts w:ascii="Arial" w:hAnsi="Arial"/>
          <w:b/>
        </w:rPr>
        <w:tab/>
      </w:r>
      <w:r w:rsidR="000B3509">
        <w:rPr>
          <w:rFonts w:ascii="Arial" w:hAnsi="Arial"/>
          <w:b/>
        </w:rPr>
        <w:tab/>
      </w:r>
      <w:r w:rsidR="000B3509">
        <w:rPr>
          <w:rFonts w:ascii="Arial" w:hAnsi="Arial"/>
          <w:b/>
        </w:rPr>
        <w:tab/>
      </w:r>
      <w:r w:rsidR="000B3509">
        <w:rPr>
          <w:rFonts w:ascii="Arial" w:hAnsi="Arial"/>
          <w:b/>
        </w:rPr>
        <w:tab/>
      </w:r>
      <w:r w:rsidR="000B3509">
        <w:rPr>
          <w:rFonts w:ascii="Arial" w:hAnsi="Arial"/>
          <w:b/>
        </w:rPr>
        <w:tab/>
      </w:r>
      <w:r w:rsidR="000B3509">
        <w:rPr>
          <w:rFonts w:ascii="Arial" w:hAnsi="Arial"/>
          <w:b/>
        </w:rPr>
        <w:tab/>
        <w:t>26</w:t>
      </w:r>
      <w:r w:rsidR="007E3E85" w:rsidRPr="00052A2D">
        <w:rPr>
          <w:rFonts w:ascii="Arial" w:hAnsi="Arial"/>
          <w:b/>
        </w:rPr>
        <w:t xml:space="preserve"> units</w:t>
      </w:r>
    </w:p>
    <w:p w:rsidR="007E3E85" w:rsidRDefault="007E3E8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7E3E85" w:rsidRDefault="00ED49CB">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requirements of the distinguished achievement program remain the same.</w:t>
      </w:r>
    </w:p>
    <w:p w:rsidR="001C2FF0" w:rsidRDefault="001C2FF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C2FF0" w:rsidRDefault="001C2FF0">
      <w:pPr>
        <w:pStyle w:val="BodyText"/>
        <w:rPr>
          <w:rFonts w:ascii="Arial" w:hAnsi="Arial"/>
        </w:rPr>
      </w:pPr>
    </w:p>
    <w:p w:rsidR="001C2FF0" w:rsidRDefault="001C2FF0">
      <w:pPr>
        <w:pStyle w:val="BodyText"/>
        <w:rPr>
          <w:rFonts w:ascii="Arial" w:hAnsi="Arial"/>
        </w:rPr>
      </w:pPr>
    </w:p>
    <w:p w:rsidR="00C26935" w:rsidRDefault="00C26935">
      <w:pPr>
        <w:pStyle w:val="BodyText"/>
        <w:rPr>
          <w:rFonts w:ascii="Arial" w:hAnsi="Arial"/>
        </w:rPr>
      </w:pPr>
      <w:r>
        <w:rPr>
          <w:rFonts w:ascii="Arial" w:hAnsi="Arial"/>
        </w:rPr>
        <w:t>High School diplomas for all graduates will be the same.  The type of graduation program completed will be designated by the applicable seal on the academic achievement record (transcript).</w:t>
      </w:r>
    </w:p>
    <w:p w:rsidR="000B0595" w:rsidRDefault="000B059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enter" w:pos="5112"/>
        </w:tabs>
        <w:rPr>
          <w:rFonts w:ascii="Arial" w:hAnsi="Arial"/>
        </w:rPr>
      </w:pPr>
    </w:p>
    <w:p w:rsidR="00494FDF" w:rsidRDefault="00494FDF" w:rsidP="00494FDF"/>
    <w:p w:rsidR="00494FDF" w:rsidRDefault="00494FDF" w:rsidP="00494FDF"/>
    <w:p w:rsidR="00494FDF" w:rsidRPr="00494FDF" w:rsidRDefault="00494FDF" w:rsidP="00494FDF"/>
    <w:p w:rsidR="00C26935" w:rsidRPr="00F84361"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clear" w:pos="10800"/>
          <w:tab w:val="center" w:pos="5112"/>
        </w:tabs>
        <w:rPr>
          <w:rFonts w:ascii="Arial" w:hAnsi="Arial"/>
        </w:rPr>
      </w:pPr>
      <w:r w:rsidRPr="00F84361">
        <w:rPr>
          <w:rFonts w:ascii="Arial" w:hAnsi="Arial"/>
        </w:rPr>
        <w:t>GRADUATION EVENTS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p>
    <w:p w:rsidR="001C2FF0" w:rsidRPr="00F84361" w:rsidRDefault="001C2FF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Honors Night Recognition</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w:t>
      </w:r>
      <w:r w:rsidR="00E46089">
        <w:rPr>
          <w:rFonts w:ascii="Arial" w:hAnsi="Arial"/>
        </w:rPr>
        <w:t>may</w:t>
      </w:r>
      <w:r>
        <w:rPr>
          <w:rFonts w:ascii="Arial" w:hAnsi="Arial"/>
        </w:rPr>
        <w:t xml:space="preserve"> be recognized for outstanding achievement in school at Honors Night in the spring.  Awards are presented to stu</w:t>
      </w:r>
      <w:r>
        <w:rPr>
          <w:rFonts w:ascii="Arial" w:hAnsi="Arial"/>
        </w:rPr>
        <w:softHyphen/>
        <w:t>dents who have demonstrated outstanding ability in the areas of academ</w:t>
      </w:r>
      <w:r>
        <w:rPr>
          <w:rFonts w:ascii="Arial" w:hAnsi="Arial"/>
        </w:rPr>
        <w:softHyphen/>
        <w:t xml:space="preserve">ic and career &amp; technology or who have provided distinctive service to their class, organization, or school.  </w:t>
      </w:r>
    </w:p>
    <w:p w:rsidR="0019617E" w:rsidRDefault="0019617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C2FF0" w:rsidRDefault="001C2FF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Graduation</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w:t>
      </w:r>
      <w:r>
        <w:rPr>
          <w:rFonts w:ascii="Arial" w:hAnsi="Arial"/>
        </w:rPr>
        <w:tab/>
        <w:t>High school diplomas will be withheld from students who have not passed the exit level TAKS</w:t>
      </w:r>
      <w:r w:rsidR="00BB5FB2">
        <w:rPr>
          <w:rFonts w:ascii="Arial" w:hAnsi="Arial"/>
        </w:rPr>
        <w:t xml:space="preserve"> or</w:t>
      </w:r>
      <w:r>
        <w:rPr>
          <w:rFonts w:ascii="Arial" w:hAnsi="Arial"/>
        </w:rPr>
        <w:t xml:space="preserve"> </w:t>
      </w:r>
      <w:r w:rsidR="00E46089">
        <w:rPr>
          <w:rFonts w:ascii="Arial" w:hAnsi="Arial"/>
        </w:rPr>
        <w:t xml:space="preserve">EOC’s </w:t>
      </w:r>
      <w:r>
        <w:rPr>
          <w:rFonts w:ascii="Arial" w:hAnsi="Arial"/>
        </w:rPr>
        <w:t>examination or have credit denials by the end of their twelfth grade year.</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rsidP="00F71125">
      <w:pPr>
        <w:numPr>
          <w:ilvl w:val="0"/>
          <w:numId w:val="7"/>
        </w:numPr>
        <w:tabs>
          <w:tab w:val="clear" w:pos="360"/>
          <w:tab w:val="left" w:pos="-720"/>
          <w:tab w:val="left" w:pos="0"/>
          <w:tab w:val="num"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All candidates for graduation from High School must wear academic caps and gowns at the graduation exercises.  All students are required to meet dress codes and to practice for the graduation ceremony.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C1B08">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sidR="00C26935">
        <w:rPr>
          <w:rFonts w:ascii="Arial" w:hAnsi="Arial"/>
        </w:rPr>
        <w:t>.</w:t>
      </w:r>
      <w:r w:rsidR="00C26935">
        <w:rPr>
          <w:rFonts w:ascii="Arial" w:hAnsi="Arial"/>
        </w:rPr>
        <w:tab/>
        <w:t xml:space="preserve">Principal, counselor, and parental approval will be required for early graduation, provided that the student meets all state requirements. Early graduates may participate in the Junior-Senior Prom and all appropriate senior activities.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C1B08">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4</w:t>
      </w:r>
      <w:r w:rsidR="00C26935">
        <w:rPr>
          <w:rFonts w:ascii="Arial" w:hAnsi="Arial"/>
        </w:rPr>
        <w:t>.</w:t>
      </w:r>
      <w:r w:rsidR="00C26935">
        <w:rPr>
          <w:rFonts w:ascii="Arial" w:hAnsi="Arial"/>
        </w:rPr>
        <w:tab/>
        <w:t>All diplomas will be awarded at the end of the school year.</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C1B08">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5</w:t>
      </w:r>
      <w:r w:rsidR="00C26935">
        <w:rPr>
          <w:rFonts w:ascii="Arial" w:hAnsi="Arial"/>
        </w:rPr>
        <w:t xml:space="preserve">. </w:t>
      </w:r>
      <w:r w:rsidR="00C26935">
        <w:rPr>
          <w:rFonts w:ascii="Arial" w:hAnsi="Arial"/>
        </w:rPr>
        <w:tab/>
        <w:t xml:space="preserve">No student shall participate in graduation ceremonies unless the </w:t>
      </w:r>
      <w:r w:rsidR="00C26935">
        <w:rPr>
          <w:rFonts w:ascii="Arial" w:hAnsi="Arial"/>
        </w:rPr>
        <w:tab/>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student has successfully met all state and local course</w:t>
      </w:r>
      <w:r w:rsidR="002C53C4">
        <w:rPr>
          <w:rFonts w:ascii="Arial" w:hAnsi="Arial"/>
        </w:rPr>
        <w:t>/credit</w:t>
      </w:r>
      <w:r>
        <w:rPr>
          <w:rFonts w:ascii="Arial" w:hAnsi="Arial"/>
        </w:rPr>
        <w:t xml:space="preserve"> requirements.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94FF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lastRenderedPageBreak/>
        <w:t>6</w:t>
      </w:r>
      <w:r w:rsidR="00C26935">
        <w:rPr>
          <w:rFonts w:ascii="Arial" w:hAnsi="Arial"/>
        </w:rPr>
        <w:t>.</w:t>
      </w:r>
      <w:r w:rsidR="00C26935">
        <w:rPr>
          <w:rFonts w:ascii="Arial" w:hAnsi="Arial"/>
        </w:rPr>
        <w:tab/>
        <w:t xml:space="preserve">All graduates must clear all obligations prior to </w:t>
      </w:r>
      <w:r w:rsidR="00C26935">
        <w:rPr>
          <w:rFonts w:ascii="Arial" w:hAnsi="Arial"/>
        </w:rPr>
        <w:tab/>
        <w:t>receiving their</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diplomas.</w:t>
      </w:r>
    </w:p>
    <w:p w:rsidR="00C26935" w:rsidRDefault="00C26935">
      <w:pPr>
        <w:pStyle w:val="Heading1"/>
        <w:rPr>
          <w:rFonts w:ascii="Arial" w:hAnsi="Arial"/>
        </w:rPr>
      </w:pPr>
    </w:p>
    <w:p w:rsidR="001C2FF0" w:rsidRPr="001C2FF0" w:rsidRDefault="001C2FF0" w:rsidP="001C2FF0"/>
    <w:p w:rsidR="00C26935" w:rsidRDefault="00C26935">
      <w:pPr>
        <w:pStyle w:val="Heading1"/>
        <w:rPr>
          <w:rFonts w:ascii="Arial" w:hAnsi="Arial"/>
        </w:rPr>
      </w:pPr>
      <w:r>
        <w:rPr>
          <w:rFonts w:ascii="Arial" w:hAnsi="Arial"/>
        </w:rPr>
        <w:t>Foreign Exchange Students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number of foreign exch</w:t>
      </w:r>
      <w:r w:rsidR="0038185E">
        <w:rPr>
          <w:rFonts w:ascii="Arial" w:hAnsi="Arial"/>
        </w:rPr>
        <w:t>ange students is limited to six</w:t>
      </w:r>
      <w:r w:rsidR="00236A0A">
        <w:rPr>
          <w:rFonts w:ascii="Arial" w:hAnsi="Arial"/>
        </w:rPr>
        <w:t xml:space="preserve"> (</w:t>
      </w:r>
      <w:r w:rsidR="00BB5FB2">
        <w:rPr>
          <w:rFonts w:ascii="Arial" w:hAnsi="Arial"/>
        </w:rPr>
        <w:t>6</w:t>
      </w:r>
      <w:r>
        <w:rPr>
          <w:rFonts w:ascii="Arial" w:hAnsi="Arial"/>
        </w:rPr>
        <w:t>) per year on a first come/first serve basis.  Course work from the home country will be considered, however, grades will not be included in grade point average.  Foreign exchange students will not be ranked</w:t>
      </w:r>
      <w:r w:rsidR="009C5849">
        <w:rPr>
          <w:rFonts w:ascii="Arial" w:hAnsi="Arial"/>
        </w:rPr>
        <w:t xml:space="preserve"> and cannot graduate</w:t>
      </w:r>
      <w:r>
        <w:rPr>
          <w:rFonts w:ascii="Arial" w:hAnsi="Arial"/>
        </w:rPr>
        <w:t xml:space="preserve">. </w:t>
      </w:r>
    </w:p>
    <w:p w:rsidR="008C641A" w:rsidRDefault="008C641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C2FF0" w:rsidRDefault="001C2FF0">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p>
    <w:p w:rsidR="001C2FF0" w:rsidRPr="001C2FF0" w:rsidRDefault="001C2FF0" w:rsidP="001C2FF0"/>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r>
        <w:rPr>
          <w:rFonts w:ascii="Arial" w:hAnsi="Arial"/>
        </w:rPr>
        <w:t>GUIDANCE PROGRAM</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following student personnel services will be provided:</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Indent2"/>
        <w:tabs>
          <w:tab w:val="clear" w:pos="288"/>
          <w:tab w:val="clear" w:pos="4320"/>
          <w:tab w:val="left" w:pos="0"/>
          <w:tab w:val="left" w:pos="4230"/>
        </w:tabs>
        <w:rPr>
          <w:rFonts w:ascii="Arial" w:hAnsi="Arial"/>
        </w:rPr>
      </w:pPr>
      <w:r>
        <w:rPr>
          <w:rFonts w:ascii="Arial" w:hAnsi="Arial"/>
        </w:rPr>
        <w:t>1.</w:t>
      </w:r>
      <w:r>
        <w:rPr>
          <w:rFonts w:ascii="Arial" w:hAnsi="Arial"/>
        </w:rPr>
        <w:tab/>
        <w:t>Educational Planning: Counselors will assist individuals and groups in planning high school programs to meet future college and career needs.</w:t>
      </w:r>
    </w:p>
    <w:p w:rsidR="00C26935" w:rsidRDefault="00C26935">
      <w:pPr>
        <w:pStyle w:val="BodyTextIndent2"/>
        <w:tabs>
          <w:tab w:val="clear" w:pos="288"/>
          <w:tab w:val="clear" w:pos="4320"/>
          <w:tab w:val="left" w:pos="0"/>
          <w:tab w:val="left" w:pos="4230"/>
        </w:tabs>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Career Guidance: Career information and counseling services are provided through the guidance program.</w:t>
      </w:r>
    </w:p>
    <w:p w:rsidR="0019617E" w:rsidRDefault="0019617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19617E" w:rsidRDefault="0019617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Pupil Appraisal: Testing and evaluation service is available to provide interest and ability tests to assist students in their self-appraisal and planning.</w:t>
      </w:r>
    </w:p>
    <w:p w:rsidR="006D0D17" w:rsidRDefault="006D0D1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4.</w:t>
      </w:r>
      <w:r>
        <w:rPr>
          <w:rFonts w:ascii="Arial" w:hAnsi="Arial"/>
        </w:rPr>
        <w:tab/>
        <w:t>Records Maintenance: Students' cumulative record folders will be maintained in the Registrar's office to assist in student planning, class registration, and to provide a repository and source of appropriate information.</w:t>
      </w:r>
    </w:p>
    <w:p w:rsidR="00D9181E" w:rsidRDefault="00D9181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494FDF" w:rsidRDefault="00494FD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Testing Program</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principal will designate an appropriate individual on the campus to develop and administer personal graduation plans for students in Grades 6-12 who have failed a state assessment instrument or are not expected to graduate by the end of the fifth school year after enrolling in ninth grade.  A student’s IEP is acceptable for use as the student’s personal graduation plan.  For a student in a special education program not performing satisfactorily on state assessments, the ARD committee is responsible for designing such a program.</w:t>
      </w:r>
    </w:p>
    <w:p w:rsidR="00E96033" w:rsidRDefault="00E96033">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w:t>
      </w:r>
      <w:r>
        <w:rPr>
          <w:rFonts w:ascii="Arial" w:hAnsi="Arial"/>
        </w:rPr>
        <w:tab/>
      </w:r>
      <w:r w:rsidR="001B5DAE">
        <w:rPr>
          <w:rFonts w:ascii="Arial" w:hAnsi="Arial"/>
        </w:rPr>
        <w:t>Beginning with the Class of 2011</w:t>
      </w:r>
      <w:r>
        <w:rPr>
          <w:rFonts w:ascii="Arial" w:hAnsi="Arial"/>
        </w:rPr>
        <w:t xml:space="preserve"> (9</w:t>
      </w:r>
      <w:r>
        <w:rPr>
          <w:rFonts w:ascii="Arial" w:hAnsi="Arial"/>
          <w:vertAlign w:val="superscript"/>
        </w:rPr>
        <w:t>th</w:t>
      </w:r>
      <w:r>
        <w:rPr>
          <w:rFonts w:ascii="Arial" w:hAnsi="Arial"/>
        </w:rPr>
        <w:t xml:space="preserve"> graders during 20</w:t>
      </w:r>
      <w:r w:rsidR="001B5DAE">
        <w:rPr>
          <w:rFonts w:ascii="Arial" w:hAnsi="Arial"/>
        </w:rPr>
        <w:t>1</w:t>
      </w:r>
      <w:r>
        <w:rPr>
          <w:rFonts w:ascii="Arial" w:hAnsi="Arial"/>
        </w:rPr>
        <w:t>1-</w:t>
      </w:r>
      <w:r w:rsidR="001B5DAE">
        <w:rPr>
          <w:rFonts w:ascii="Arial" w:hAnsi="Arial"/>
        </w:rPr>
        <w:t>1</w:t>
      </w:r>
      <w:r>
        <w:rPr>
          <w:rFonts w:ascii="Arial" w:hAnsi="Arial"/>
        </w:rPr>
        <w:t>2), students must pass</w:t>
      </w:r>
      <w:r w:rsidR="007C2C98">
        <w:rPr>
          <w:rFonts w:ascii="Arial" w:hAnsi="Arial"/>
        </w:rPr>
        <w:t xml:space="preserve"> with a Satisfactory score on</w:t>
      </w:r>
      <w:r>
        <w:rPr>
          <w:rFonts w:ascii="Arial" w:hAnsi="Arial"/>
        </w:rPr>
        <w:t xml:space="preserve"> the </w:t>
      </w:r>
      <w:r w:rsidR="007C2C98">
        <w:rPr>
          <w:rFonts w:ascii="Arial" w:hAnsi="Arial"/>
        </w:rPr>
        <w:t>STAAR end of course assessment in order to meet graduation requirements</w:t>
      </w:r>
      <w:r>
        <w:rPr>
          <w:rFonts w:ascii="Arial" w:hAnsi="Arial"/>
        </w:rPr>
        <w:t xml:space="preserve">. </w:t>
      </w:r>
      <w:r w:rsidR="001B5DAE">
        <w:rPr>
          <w:rFonts w:ascii="Arial" w:hAnsi="Arial"/>
        </w:rPr>
        <w:t xml:space="preserve">Although TAKS is no longer the State assessment, students who were required and have not </w:t>
      </w:r>
      <w:r w:rsidR="001B5DAE">
        <w:rPr>
          <w:rFonts w:ascii="Arial" w:hAnsi="Arial"/>
        </w:rPr>
        <w:lastRenderedPageBreak/>
        <w:t>mastered TAKS still need to fulfill this requirement.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38185E" w:rsidRDefault="0038185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u w:val="single"/>
        </w:rPr>
      </w:pPr>
    </w:p>
    <w:p w:rsidR="0038185E" w:rsidRDefault="0038185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u w:val="single"/>
        </w:rPr>
      </w:pPr>
    </w:p>
    <w:p w:rsidR="001C2FF0" w:rsidRDefault="001C2FF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u w:val="single"/>
        </w:rPr>
      </w:pPr>
    </w:p>
    <w:p w:rsidR="001C2FF0" w:rsidRDefault="001C2FF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u w:val="single"/>
        </w:rPr>
      </w:pPr>
    </w:p>
    <w:p w:rsidR="001C2FF0" w:rsidRDefault="001C2FF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u w:val="single"/>
        </w:rPr>
      </w:pPr>
    </w:p>
    <w:p w:rsidR="001C2FF0" w:rsidRDefault="001C2FF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u w:val="single"/>
        </w:rPr>
      </w:pPr>
    </w:p>
    <w:p w:rsidR="00C26935" w:rsidRDefault="00236A0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u w:val="single"/>
        </w:rPr>
      </w:pPr>
      <w:r>
        <w:rPr>
          <w:rFonts w:ascii="Arial" w:hAnsi="Arial"/>
          <w:b/>
          <w:bCs/>
          <w:u w:val="single"/>
        </w:rPr>
        <w:t>201</w:t>
      </w:r>
      <w:r w:rsidR="008572C1">
        <w:rPr>
          <w:rFonts w:ascii="Arial" w:hAnsi="Arial"/>
          <w:b/>
          <w:bCs/>
          <w:u w:val="single"/>
        </w:rPr>
        <w:t>3</w:t>
      </w:r>
      <w:r w:rsidR="00C26935">
        <w:rPr>
          <w:rFonts w:ascii="Arial" w:hAnsi="Arial"/>
          <w:b/>
          <w:bCs/>
          <w:u w:val="single"/>
        </w:rPr>
        <w:t>-20</w:t>
      </w:r>
      <w:r>
        <w:rPr>
          <w:rFonts w:ascii="Arial" w:hAnsi="Arial"/>
          <w:b/>
          <w:bCs/>
          <w:u w:val="single"/>
        </w:rPr>
        <w:t>1</w:t>
      </w:r>
      <w:r w:rsidR="008572C1">
        <w:rPr>
          <w:rFonts w:ascii="Arial" w:hAnsi="Arial"/>
          <w:b/>
          <w:bCs/>
          <w:u w:val="single"/>
        </w:rPr>
        <w:t>4</w:t>
      </w:r>
      <w:r w:rsidR="00C26935">
        <w:rPr>
          <w:rFonts w:ascii="Arial" w:hAnsi="Arial"/>
          <w:b/>
          <w:bCs/>
          <w:u w:val="single"/>
        </w:rPr>
        <w:t xml:space="preserve"> TAKS TEST SCHEDULE</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bCs/>
        </w:rPr>
      </w:pPr>
    </w:p>
    <w:p w:rsidR="00C26935"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Oct.</w:t>
      </w:r>
      <w:r>
        <w:rPr>
          <w:rFonts w:ascii="Arial" w:hAnsi="Arial"/>
        </w:rPr>
        <w:tab/>
        <w:t>21</w:t>
      </w:r>
      <w:r w:rsidR="00295616">
        <w:rPr>
          <w:rFonts w:ascii="Arial" w:hAnsi="Arial"/>
        </w:rPr>
        <w:t xml:space="preserve"> (Mon</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ELA (Re-test)</w:t>
      </w:r>
    </w:p>
    <w:p w:rsidR="00C26935" w:rsidRDefault="00295616">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2</w:t>
      </w:r>
      <w:r w:rsidR="008572C1">
        <w:rPr>
          <w:rFonts w:ascii="Arial" w:hAnsi="Arial"/>
        </w:rPr>
        <w:t>2</w:t>
      </w:r>
      <w:r w:rsidR="00C26935">
        <w:rPr>
          <w:rFonts w:ascii="Arial" w:hAnsi="Arial"/>
        </w:rPr>
        <w:t xml:space="preserve"> (</w:t>
      </w:r>
      <w:r>
        <w:rPr>
          <w:rFonts w:ascii="Arial" w:hAnsi="Arial"/>
        </w:rPr>
        <w:t>Tues</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Math (Re-test)</w:t>
      </w:r>
    </w:p>
    <w:p w:rsidR="00C26935"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23</w:t>
      </w:r>
      <w:r w:rsidR="00C26935">
        <w:rPr>
          <w:rFonts w:ascii="Arial" w:hAnsi="Arial"/>
        </w:rPr>
        <w:t xml:space="preserve"> (</w:t>
      </w:r>
      <w:r w:rsidR="00295616">
        <w:rPr>
          <w:rFonts w:ascii="Arial" w:hAnsi="Arial"/>
        </w:rPr>
        <w:t>Wed</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Science (Re-test)</w:t>
      </w:r>
    </w:p>
    <w:p w:rsidR="00C26935" w:rsidRDefault="0058212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r>
      <w:r>
        <w:rPr>
          <w:rFonts w:ascii="Arial" w:hAnsi="Arial"/>
        </w:rPr>
        <w:tab/>
        <w:t>2</w:t>
      </w:r>
      <w:r w:rsidR="008572C1">
        <w:rPr>
          <w:rFonts w:ascii="Arial" w:hAnsi="Arial"/>
        </w:rPr>
        <w:t>4</w:t>
      </w:r>
      <w:r w:rsidR="00C26935">
        <w:rPr>
          <w:rFonts w:ascii="Arial" w:hAnsi="Arial"/>
        </w:rPr>
        <w:t xml:space="preserve"> (</w:t>
      </w:r>
      <w:r w:rsidR="00295616">
        <w:rPr>
          <w:rFonts w:ascii="Arial" w:hAnsi="Arial"/>
        </w:rPr>
        <w:t>Thurs</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Social Studies (Re-test)</w:t>
      </w:r>
    </w:p>
    <w:p w:rsidR="002418C2" w:rsidRDefault="002418C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p>
    <w:p w:rsidR="002573C7"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March</w:t>
      </w:r>
      <w:r>
        <w:rPr>
          <w:rFonts w:ascii="Arial" w:hAnsi="Arial"/>
        </w:rPr>
        <w:tab/>
        <w:t xml:space="preserve"> 3</w:t>
      </w:r>
      <w:r w:rsidR="00C26935">
        <w:rPr>
          <w:rFonts w:ascii="Arial" w:hAnsi="Arial"/>
        </w:rPr>
        <w:t xml:space="preserve"> (</w:t>
      </w:r>
      <w:r w:rsidR="00F23354">
        <w:rPr>
          <w:rFonts w:ascii="Arial" w:hAnsi="Arial"/>
        </w:rPr>
        <w:t>Mon</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 xml:space="preserve">Exit Level </w:t>
      </w:r>
      <w:r w:rsidR="00F23354">
        <w:rPr>
          <w:rFonts w:ascii="Arial" w:hAnsi="Arial"/>
        </w:rPr>
        <w:t>ELA</w:t>
      </w:r>
      <w:r>
        <w:rPr>
          <w:rFonts w:ascii="Arial" w:hAnsi="Arial"/>
        </w:rPr>
        <w:t xml:space="preserve"> (Re-Test)</w:t>
      </w:r>
    </w:p>
    <w:p w:rsidR="00C26935" w:rsidRDefault="00236A0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sidR="00F23354">
        <w:rPr>
          <w:rFonts w:ascii="Arial" w:hAnsi="Arial"/>
        </w:rPr>
        <w:tab/>
        <w:t xml:space="preserve"> </w:t>
      </w:r>
      <w:r w:rsidR="008572C1">
        <w:rPr>
          <w:rFonts w:ascii="Arial" w:hAnsi="Arial"/>
        </w:rPr>
        <w:t>4</w:t>
      </w:r>
      <w:r w:rsidR="00C26935">
        <w:rPr>
          <w:rFonts w:ascii="Arial" w:hAnsi="Arial"/>
        </w:rPr>
        <w:t xml:space="preserve"> (</w:t>
      </w:r>
      <w:r w:rsidR="00F23354">
        <w:rPr>
          <w:rFonts w:ascii="Arial" w:hAnsi="Arial"/>
        </w:rPr>
        <w:t>Tues</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r>
      <w:r w:rsidR="001C2FF0">
        <w:rPr>
          <w:rFonts w:ascii="Arial" w:hAnsi="Arial"/>
        </w:rPr>
        <w:t>Exit</w:t>
      </w:r>
      <w:r w:rsidR="00F23354">
        <w:rPr>
          <w:rFonts w:ascii="Arial" w:hAnsi="Arial"/>
        </w:rPr>
        <w:t xml:space="preserve"> Level </w:t>
      </w:r>
      <w:r w:rsidR="002573C7">
        <w:rPr>
          <w:rFonts w:ascii="Arial" w:hAnsi="Arial"/>
        </w:rPr>
        <w:t>ELA</w:t>
      </w:r>
      <w:r w:rsidR="008572C1">
        <w:rPr>
          <w:rFonts w:ascii="Arial" w:hAnsi="Arial"/>
        </w:rPr>
        <w:t xml:space="preserve"> (Re-Test)</w:t>
      </w:r>
    </w:p>
    <w:p w:rsidR="002573C7"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 xml:space="preserve"> 5</w:t>
      </w:r>
      <w:r w:rsidR="00F23354">
        <w:rPr>
          <w:rFonts w:ascii="Arial" w:hAnsi="Arial"/>
        </w:rPr>
        <w:t xml:space="preserve"> (Wed.)</w:t>
      </w:r>
      <w:r w:rsidR="00F23354">
        <w:rPr>
          <w:rFonts w:ascii="Arial" w:hAnsi="Arial"/>
        </w:rPr>
        <w:tab/>
      </w:r>
      <w:r w:rsidR="00F23354">
        <w:rPr>
          <w:rFonts w:ascii="Arial" w:hAnsi="Arial"/>
        </w:rPr>
        <w:tab/>
      </w:r>
      <w:r w:rsidR="00F23354">
        <w:rPr>
          <w:rFonts w:ascii="Arial" w:hAnsi="Arial"/>
        </w:rPr>
        <w:tab/>
      </w:r>
      <w:r w:rsidR="00F23354">
        <w:rPr>
          <w:rFonts w:ascii="Arial" w:hAnsi="Arial"/>
        </w:rPr>
        <w:tab/>
        <w:t>Exit Level Science (Re-test)</w:t>
      </w:r>
      <w:r w:rsidR="00F23354">
        <w:rPr>
          <w:rFonts w:ascii="Arial" w:hAnsi="Arial"/>
        </w:rPr>
        <w:tab/>
      </w:r>
      <w:r w:rsidR="00F23354">
        <w:rPr>
          <w:rFonts w:ascii="Arial" w:hAnsi="Arial"/>
        </w:rPr>
        <w:tab/>
      </w:r>
      <w:r w:rsidR="00F23354">
        <w:rPr>
          <w:rFonts w:ascii="Arial" w:hAnsi="Arial"/>
        </w:rPr>
        <w:tab/>
      </w:r>
      <w:r w:rsidR="002573C7">
        <w:rPr>
          <w:rFonts w:ascii="Arial" w:hAnsi="Arial"/>
        </w:rPr>
        <w:tab/>
      </w:r>
      <w:r w:rsidR="002573C7">
        <w:rPr>
          <w:rFonts w:ascii="Arial" w:hAnsi="Arial"/>
        </w:rPr>
        <w:tab/>
      </w:r>
      <w:r w:rsidR="002573C7">
        <w:rPr>
          <w:rFonts w:ascii="Arial" w:hAnsi="Arial"/>
        </w:rPr>
        <w:tab/>
      </w:r>
      <w:r w:rsidR="002573C7">
        <w:rPr>
          <w:rFonts w:ascii="Arial" w:hAnsi="Arial"/>
        </w:rPr>
        <w:tab/>
      </w:r>
      <w:r w:rsidR="002573C7">
        <w:rPr>
          <w:rFonts w:ascii="Arial" w:hAnsi="Arial"/>
        </w:rPr>
        <w:tab/>
      </w:r>
      <w:r w:rsidR="002573C7">
        <w:rPr>
          <w:rFonts w:ascii="Arial" w:hAnsi="Arial"/>
        </w:rPr>
        <w:tab/>
      </w:r>
      <w:r w:rsidR="002573C7">
        <w:rPr>
          <w:rFonts w:ascii="Arial" w:hAnsi="Arial"/>
        </w:rPr>
        <w:tab/>
      </w:r>
    </w:p>
    <w:p w:rsidR="00C26935" w:rsidRDefault="00B76AF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r>
      <w:r w:rsidR="0058212D">
        <w:rPr>
          <w:rFonts w:ascii="Arial" w:hAnsi="Arial"/>
        </w:rPr>
        <w:t xml:space="preserve"> </w:t>
      </w:r>
      <w:r w:rsidR="008572C1">
        <w:rPr>
          <w:rFonts w:ascii="Arial" w:hAnsi="Arial"/>
        </w:rPr>
        <w:t>6</w:t>
      </w:r>
      <w:r w:rsidR="00236A0A">
        <w:rPr>
          <w:rFonts w:ascii="Arial" w:hAnsi="Arial"/>
        </w:rPr>
        <w:t xml:space="preserve"> (Thurs.)</w:t>
      </w:r>
      <w:r w:rsidR="00F23354">
        <w:rPr>
          <w:rFonts w:ascii="Arial" w:hAnsi="Arial"/>
        </w:rPr>
        <w:tab/>
      </w:r>
      <w:r w:rsidR="00F23354">
        <w:rPr>
          <w:rFonts w:ascii="Arial" w:hAnsi="Arial"/>
        </w:rPr>
        <w:tab/>
      </w:r>
      <w:r w:rsidR="00F23354">
        <w:rPr>
          <w:rFonts w:ascii="Arial" w:hAnsi="Arial"/>
        </w:rPr>
        <w:tab/>
      </w:r>
      <w:r w:rsidR="00F23354">
        <w:rPr>
          <w:rFonts w:ascii="Arial" w:hAnsi="Arial"/>
        </w:rPr>
        <w:tab/>
        <w:t>Exit Level Social Studies</w:t>
      </w:r>
      <w:r w:rsidR="00C26935">
        <w:rPr>
          <w:rFonts w:ascii="Arial" w:hAnsi="Arial"/>
        </w:rPr>
        <w:t xml:space="preserve"> (Re-test)</w:t>
      </w:r>
    </w:p>
    <w:p w:rsidR="002573C7" w:rsidRDefault="002573C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C26935" w:rsidRDefault="00295616" w:rsidP="00FC2A8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r>
      <w:r w:rsidR="008510E5">
        <w:rPr>
          <w:rFonts w:ascii="Arial" w:hAnsi="Arial"/>
        </w:rPr>
        <w:t xml:space="preserve">April </w:t>
      </w:r>
      <w:r w:rsidR="008510E5">
        <w:rPr>
          <w:rFonts w:ascii="Arial" w:hAnsi="Arial"/>
        </w:rPr>
        <w:tab/>
        <w:t>2</w:t>
      </w:r>
      <w:r w:rsidR="008572C1">
        <w:rPr>
          <w:rFonts w:ascii="Arial" w:hAnsi="Arial"/>
        </w:rPr>
        <w:t>1</w:t>
      </w:r>
      <w:r w:rsidR="00C26935">
        <w:rPr>
          <w:rFonts w:ascii="Arial" w:hAnsi="Arial"/>
        </w:rPr>
        <w:t xml:space="preserve"> (</w:t>
      </w:r>
      <w:r>
        <w:rPr>
          <w:rFonts w:ascii="Arial" w:hAnsi="Arial"/>
        </w:rPr>
        <w:t>Mon</w:t>
      </w:r>
      <w:r w:rsidR="00C26935">
        <w:rPr>
          <w:rFonts w:ascii="Arial" w:hAnsi="Arial"/>
        </w:rPr>
        <w:t>.)</w:t>
      </w:r>
      <w:r w:rsidR="00FC2A80">
        <w:rPr>
          <w:rFonts w:ascii="Arial" w:hAnsi="Arial"/>
        </w:rPr>
        <w:tab/>
      </w:r>
      <w:r w:rsidR="00FC2A80">
        <w:rPr>
          <w:rFonts w:ascii="Arial" w:hAnsi="Arial"/>
        </w:rPr>
        <w:tab/>
      </w:r>
      <w:r w:rsidR="00FC2A80">
        <w:rPr>
          <w:rFonts w:ascii="Arial" w:hAnsi="Arial"/>
        </w:rPr>
        <w:tab/>
      </w:r>
      <w:r w:rsidR="00FC2A80">
        <w:rPr>
          <w:rFonts w:ascii="Arial" w:hAnsi="Arial"/>
        </w:rPr>
        <w:tab/>
        <w:t>Exit Level ELA (Re-test)</w:t>
      </w:r>
      <w:r w:rsidR="00C26935">
        <w:rPr>
          <w:rFonts w:ascii="Arial" w:hAnsi="Arial"/>
        </w:rPr>
        <w:t xml:space="preserve"> </w:t>
      </w:r>
    </w:p>
    <w:p w:rsidR="00FC2A80"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22</w:t>
      </w:r>
      <w:r w:rsidR="00C26935">
        <w:rPr>
          <w:rFonts w:ascii="Arial" w:hAnsi="Arial"/>
        </w:rPr>
        <w:t xml:space="preserve"> (</w:t>
      </w:r>
      <w:r w:rsidR="00295616">
        <w:rPr>
          <w:rFonts w:ascii="Arial" w:hAnsi="Arial"/>
        </w:rPr>
        <w:t>Tues</w:t>
      </w:r>
      <w:r w:rsidR="00FC2A80">
        <w:rPr>
          <w:rFonts w:ascii="Arial" w:hAnsi="Arial"/>
        </w:rPr>
        <w:t>.)</w:t>
      </w:r>
      <w:r w:rsidR="00FC2A80">
        <w:rPr>
          <w:rFonts w:ascii="Arial" w:hAnsi="Arial"/>
        </w:rPr>
        <w:tab/>
      </w:r>
      <w:r w:rsidR="00FC2A80">
        <w:rPr>
          <w:rFonts w:ascii="Arial" w:hAnsi="Arial"/>
        </w:rPr>
        <w:tab/>
      </w:r>
      <w:r w:rsidR="00FC2A80">
        <w:rPr>
          <w:rFonts w:ascii="Arial" w:hAnsi="Arial"/>
        </w:rPr>
        <w:tab/>
      </w:r>
      <w:r w:rsidR="00FC2A80">
        <w:rPr>
          <w:rFonts w:ascii="Arial" w:hAnsi="Arial"/>
        </w:rPr>
        <w:tab/>
      </w:r>
      <w:r w:rsidR="00C26935">
        <w:rPr>
          <w:rFonts w:ascii="Arial" w:hAnsi="Arial"/>
        </w:rPr>
        <w:t>Exit Level Math (Re-test</w:t>
      </w:r>
    </w:p>
    <w:p w:rsidR="00C26935" w:rsidRDefault="00FC2A80" w:rsidP="00FC2A8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r>
      <w:r w:rsidR="008572C1">
        <w:rPr>
          <w:rFonts w:ascii="Arial" w:hAnsi="Arial"/>
        </w:rPr>
        <w:t>23</w:t>
      </w:r>
      <w:r w:rsidR="00C26935">
        <w:rPr>
          <w:rFonts w:ascii="Arial" w:hAnsi="Arial"/>
        </w:rPr>
        <w:t xml:space="preserve"> (</w:t>
      </w:r>
      <w:r w:rsidR="00295616">
        <w:rPr>
          <w:rFonts w:ascii="Arial" w:hAnsi="Arial"/>
        </w:rPr>
        <w:t>Wed</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Science (Re-test)</w:t>
      </w:r>
    </w:p>
    <w:p w:rsidR="00C26935" w:rsidRDefault="008510E5" w:rsidP="00FC2A8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 xml:space="preserve"> </w:t>
      </w:r>
      <w:r w:rsidR="008572C1">
        <w:rPr>
          <w:rFonts w:ascii="Arial" w:hAnsi="Arial"/>
        </w:rPr>
        <w:t>24</w:t>
      </w:r>
      <w:r w:rsidR="00C26935">
        <w:rPr>
          <w:rFonts w:ascii="Arial" w:hAnsi="Arial"/>
        </w:rPr>
        <w:t xml:space="preserve"> (</w:t>
      </w:r>
      <w:r w:rsidR="00295616">
        <w:rPr>
          <w:rFonts w:ascii="Arial" w:hAnsi="Arial"/>
        </w:rPr>
        <w:t>Thurs</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Social Studies (Re-test)</w:t>
      </w:r>
      <w:r w:rsidR="00C26935">
        <w:rPr>
          <w:rFonts w:ascii="Arial" w:hAnsi="Arial"/>
        </w:rPr>
        <w:tab/>
      </w:r>
    </w:p>
    <w:p w:rsidR="00FC2A80" w:rsidRDefault="00FC2A8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p>
    <w:p w:rsidR="00C26935"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July</w:t>
      </w:r>
      <w:r>
        <w:rPr>
          <w:rFonts w:ascii="Arial" w:hAnsi="Arial"/>
        </w:rPr>
        <w:tab/>
        <w:t xml:space="preserve"> 7</w:t>
      </w:r>
      <w:r w:rsidR="0058212D">
        <w:rPr>
          <w:rFonts w:ascii="Arial" w:hAnsi="Arial"/>
        </w:rPr>
        <w:t xml:space="preserve"> </w:t>
      </w:r>
      <w:r w:rsidR="00C26935">
        <w:rPr>
          <w:rFonts w:ascii="Arial" w:hAnsi="Arial"/>
        </w:rPr>
        <w:t>(</w:t>
      </w:r>
      <w:r w:rsidR="0058212D">
        <w:rPr>
          <w:rFonts w:ascii="Arial" w:hAnsi="Arial"/>
        </w:rPr>
        <w:t>Mon</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ELA (Re-test)</w:t>
      </w:r>
    </w:p>
    <w:p w:rsidR="00C26935"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 xml:space="preserve">         </w:t>
      </w:r>
      <w:r>
        <w:rPr>
          <w:rFonts w:ascii="Arial" w:hAnsi="Arial"/>
        </w:rPr>
        <w:tab/>
        <w:t xml:space="preserve"> 8</w:t>
      </w:r>
      <w:r w:rsidR="00C26935">
        <w:rPr>
          <w:rFonts w:ascii="Arial" w:hAnsi="Arial"/>
        </w:rPr>
        <w:t xml:space="preserve"> (</w:t>
      </w:r>
      <w:r w:rsidR="0058212D">
        <w:rPr>
          <w:rFonts w:ascii="Arial" w:hAnsi="Arial"/>
        </w:rPr>
        <w:t>Tues.</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Math (Re-test)</w:t>
      </w:r>
    </w:p>
    <w:p w:rsidR="00C26935"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 xml:space="preserve"> 9</w:t>
      </w:r>
      <w:r w:rsidR="00C26935">
        <w:rPr>
          <w:rFonts w:ascii="Arial" w:hAnsi="Arial"/>
        </w:rPr>
        <w:t xml:space="preserve"> (</w:t>
      </w:r>
      <w:r w:rsidR="0058212D">
        <w:rPr>
          <w:rFonts w:ascii="Arial" w:hAnsi="Arial"/>
        </w:rPr>
        <w:t>Wed</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Science (Re-test)</w:t>
      </w:r>
    </w:p>
    <w:p w:rsidR="00C26935" w:rsidRDefault="00F23354">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r>
      <w:r>
        <w:rPr>
          <w:rFonts w:ascii="Arial" w:hAnsi="Arial"/>
        </w:rPr>
        <w:tab/>
        <w:t>1</w:t>
      </w:r>
      <w:r w:rsidR="008572C1">
        <w:rPr>
          <w:rFonts w:ascii="Arial" w:hAnsi="Arial"/>
        </w:rPr>
        <w:t>0</w:t>
      </w:r>
      <w:r w:rsidR="00C26935">
        <w:rPr>
          <w:rFonts w:ascii="Arial" w:hAnsi="Arial"/>
        </w:rPr>
        <w:t xml:space="preserve"> (</w:t>
      </w:r>
      <w:r w:rsidR="0058212D">
        <w:rPr>
          <w:rFonts w:ascii="Arial" w:hAnsi="Arial"/>
        </w:rPr>
        <w:t>Thurs</w:t>
      </w:r>
      <w:r w:rsidR="00C26935">
        <w:rPr>
          <w:rFonts w:ascii="Arial" w:hAnsi="Arial"/>
        </w:rPr>
        <w:t>.)</w:t>
      </w:r>
      <w:r w:rsidR="00C26935">
        <w:rPr>
          <w:rFonts w:ascii="Arial" w:hAnsi="Arial"/>
        </w:rPr>
        <w:tab/>
      </w:r>
      <w:r w:rsidR="00C26935">
        <w:rPr>
          <w:rFonts w:ascii="Arial" w:hAnsi="Arial"/>
        </w:rPr>
        <w:tab/>
      </w:r>
      <w:r w:rsidR="00C26935">
        <w:rPr>
          <w:rFonts w:ascii="Arial" w:hAnsi="Arial"/>
        </w:rPr>
        <w:tab/>
      </w:r>
      <w:r w:rsidR="00C26935">
        <w:rPr>
          <w:rFonts w:ascii="Arial" w:hAnsi="Arial"/>
        </w:rPr>
        <w:tab/>
        <w:t>Exit Level Social Studies (</w:t>
      </w:r>
      <w:r w:rsidR="00C26935">
        <w:rPr>
          <w:rFonts w:ascii="Arial" w:hAnsi="Arial"/>
          <w:sz w:val="22"/>
          <w:szCs w:val="22"/>
        </w:rPr>
        <w:t>Re-test</w:t>
      </w:r>
      <w:r w:rsidR="00C26935">
        <w:rPr>
          <w:rFonts w:ascii="Arial" w:hAnsi="Arial"/>
        </w:rPr>
        <w:t>)</w:t>
      </w:r>
    </w:p>
    <w:p w:rsidR="0055350D" w:rsidRDefault="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p>
    <w:p w:rsidR="000B487F" w:rsidRDefault="000B487F" w:rsidP="000B487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b/>
        </w:rPr>
      </w:pPr>
      <w:r>
        <w:rPr>
          <w:rFonts w:ascii="Arial" w:hAnsi="Arial"/>
          <w:b/>
        </w:rPr>
        <w:t>201</w:t>
      </w:r>
      <w:r w:rsidR="00F23354">
        <w:rPr>
          <w:rFonts w:ascii="Arial" w:hAnsi="Arial"/>
          <w:b/>
        </w:rPr>
        <w:t>2</w:t>
      </w:r>
      <w:r>
        <w:rPr>
          <w:rFonts w:ascii="Arial" w:hAnsi="Arial"/>
          <w:b/>
        </w:rPr>
        <w:t xml:space="preserve"> – 201</w:t>
      </w:r>
      <w:r w:rsidR="00F23354">
        <w:rPr>
          <w:rFonts w:ascii="Arial" w:hAnsi="Arial"/>
          <w:b/>
        </w:rPr>
        <w:t>3</w:t>
      </w:r>
      <w:r>
        <w:rPr>
          <w:rFonts w:ascii="Arial" w:hAnsi="Arial"/>
          <w:b/>
        </w:rPr>
        <w:t xml:space="preserve"> STAAR Test Schedule</w:t>
      </w:r>
    </w:p>
    <w:p w:rsidR="00C365EE" w:rsidRDefault="00C365EE"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t>Dec</w:t>
      </w:r>
      <w:r w:rsidR="00430E2B">
        <w:rPr>
          <w:rFonts w:ascii="Arial" w:hAnsi="Arial"/>
        </w:rPr>
        <w:t xml:space="preserve">. </w:t>
      </w:r>
      <w:r w:rsidR="00430E2B">
        <w:rPr>
          <w:rFonts w:ascii="Arial" w:hAnsi="Arial"/>
        </w:rPr>
        <w:tab/>
      </w:r>
      <w:r w:rsidR="00FC2A80">
        <w:rPr>
          <w:rFonts w:ascii="Arial" w:hAnsi="Arial"/>
        </w:rPr>
        <w:t>2</w:t>
      </w:r>
      <w:r>
        <w:rPr>
          <w:rFonts w:ascii="Arial" w:hAnsi="Arial"/>
        </w:rPr>
        <w:t xml:space="preserve"> (Mon.)</w:t>
      </w:r>
      <w:r>
        <w:rPr>
          <w:rFonts w:ascii="Arial" w:hAnsi="Arial"/>
        </w:rPr>
        <w:tab/>
      </w:r>
      <w:r>
        <w:rPr>
          <w:rFonts w:ascii="Arial" w:hAnsi="Arial"/>
        </w:rPr>
        <w:tab/>
      </w:r>
      <w:r>
        <w:rPr>
          <w:rFonts w:ascii="Arial" w:hAnsi="Arial"/>
        </w:rPr>
        <w:tab/>
      </w:r>
      <w:r>
        <w:rPr>
          <w:rFonts w:ascii="Arial" w:hAnsi="Arial"/>
        </w:rPr>
        <w:tab/>
        <w:t>English I</w:t>
      </w:r>
      <w:r w:rsidR="00FC2A80">
        <w:rPr>
          <w:rFonts w:ascii="Arial" w:hAnsi="Arial"/>
        </w:rPr>
        <w:t xml:space="preserve"> Writing</w:t>
      </w:r>
    </w:p>
    <w:p w:rsidR="00FC2A80" w:rsidRDefault="00430E2B"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r>
      <w:r w:rsidR="00FC2A80">
        <w:rPr>
          <w:rFonts w:ascii="Arial" w:hAnsi="Arial"/>
        </w:rPr>
        <w:t xml:space="preserve"> 3 (Tues)</w:t>
      </w:r>
      <w:r w:rsidR="00FC2A80">
        <w:rPr>
          <w:rFonts w:ascii="Arial" w:hAnsi="Arial"/>
        </w:rPr>
        <w:tab/>
      </w:r>
      <w:r w:rsidR="00FC2A80">
        <w:rPr>
          <w:rFonts w:ascii="Arial" w:hAnsi="Arial"/>
        </w:rPr>
        <w:tab/>
      </w:r>
      <w:r w:rsidR="00FC2A80">
        <w:rPr>
          <w:rFonts w:ascii="Arial" w:hAnsi="Arial"/>
        </w:rPr>
        <w:tab/>
      </w:r>
      <w:r w:rsidR="00FC2A80">
        <w:rPr>
          <w:rFonts w:ascii="Arial" w:hAnsi="Arial"/>
        </w:rPr>
        <w:tab/>
        <w:t>English I Reading</w:t>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 xml:space="preserve"> 4 (</w:t>
      </w:r>
      <w:r w:rsidR="00FC2A80">
        <w:rPr>
          <w:rFonts w:ascii="Arial" w:hAnsi="Arial"/>
        </w:rPr>
        <w:t>Wed</w:t>
      </w: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English II </w:t>
      </w:r>
      <w:r w:rsidR="00FC2A80">
        <w:rPr>
          <w:rFonts w:ascii="Arial" w:hAnsi="Arial"/>
        </w:rPr>
        <w:t>Writing</w:t>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 xml:space="preserve"> 5 (</w:t>
      </w:r>
      <w:r w:rsidR="00FC2A80">
        <w:rPr>
          <w:rFonts w:ascii="Arial" w:hAnsi="Arial"/>
        </w:rPr>
        <w:t>Thurs</w:t>
      </w: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English II </w:t>
      </w:r>
      <w:r w:rsidR="00FC2A80">
        <w:rPr>
          <w:rFonts w:ascii="Arial" w:hAnsi="Arial"/>
        </w:rPr>
        <w:t>Read</w:t>
      </w:r>
      <w:r w:rsidR="00430E2B">
        <w:rPr>
          <w:rFonts w:ascii="Arial" w:hAnsi="Arial"/>
        </w:rPr>
        <w:t>i</w:t>
      </w:r>
      <w:r w:rsidR="00FC2A80">
        <w:rPr>
          <w:rFonts w:ascii="Arial" w:hAnsi="Arial"/>
        </w:rPr>
        <w:t>ng</w:t>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r>
      <w:r>
        <w:rPr>
          <w:rFonts w:ascii="Arial" w:hAnsi="Arial"/>
        </w:rPr>
        <w:tab/>
        <w:t xml:space="preserve"> 6 (</w:t>
      </w:r>
      <w:r w:rsidR="00430E2B">
        <w:rPr>
          <w:rFonts w:ascii="Arial" w:hAnsi="Arial"/>
        </w:rPr>
        <w:t>Fri</w:t>
      </w:r>
      <w:r>
        <w:rPr>
          <w:rFonts w:ascii="Arial" w:hAnsi="Arial"/>
        </w:rPr>
        <w:t>.)</w:t>
      </w:r>
      <w:r>
        <w:rPr>
          <w:rFonts w:ascii="Arial" w:hAnsi="Arial"/>
        </w:rPr>
        <w:tab/>
      </w:r>
      <w:r>
        <w:rPr>
          <w:rFonts w:ascii="Arial" w:hAnsi="Arial"/>
        </w:rPr>
        <w:tab/>
      </w:r>
      <w:r>
        <w:rPr>
          <w:rFonts w:ascii="Arial" w:hAnsi="Arial"/>
        </w:rPr>
        <w:tab/>
      </w:r>
      <w:r>
        <w:rPr>
          <w:rFonts w:ascii="Arial" w:hAnsi="Arial"/>
        </w:rPr>
        <w:tab/>
        <w:t>All Make-up Sessions</w:t>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Assessment Window</w:t>
      </w:r>
    </w:p>
    <w:p w:rsidR="00430E2B"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 xml:space="preserve">Dec. </w:t>
      </w:r>
      <w:r w:rsidR="00430E2B">
        <w:rPr>
          <w:rFonts w:ascii="Arial" w:hAnsi="Arial"/>
        </w:rPr>
        <w:tab/>
        <w:t>2</w:t>
      </w:r>
      <w:r>
        <w:rPr>
          <w:rFonts w:ascii="Arial" w:hAnsi="Arial"/>
        </w:rPr>
        <w:t>-1</w:t>
      </w:r>
      <w:r w:rsidR="00430E2B">
        <w:rPr>
          <w:rFonts w:ascii="Arial" w:hAnsi="Arial"/>
        </w:rPr>
        <w:t>3</w:t>
      </w:r>
      <w:r>
        <w:rPr>
          <w:rFonts w:ascii="Arial" w:hAnsi="Arial"/>
        </w:rPr>
        <w:tab/>
      </w:r>
      <w:r>
        <w:rPr>
          <w:rFonts w:ascii="Arial" w:hAnsi="Arial"/>
        </w:rPr>
        <w:tab/>
      </w:r>
      <w:r>
        <w:rPr>
          <w:rFonts w:ascii="Arial" w:hAnsi="Arial"/>
        </w:rPr>
        <w:tab/>
      </w:r>
      <w:r>
        <w:rPr>
          <w:rFonts w:ascii="Arial" w:hAnsi="Arial"/>
        </w:rPr>
        <w:tab/>
      </w:r>
      <w:r>
        <w:rPr>
          <w:rFonts w:ascii="Arial" w:hAnsi="Arial"/>
        </w:rPr>
        <w:tab/>
        <w:t>Algebra I,</w:t>
      </w:r>
      <w:r w:rsidR="00430E2B">
        <w:rPr>
          <w:rFonts w:ascii="Arial" w:hAnsi="Arial"/>
        </w:rPr>
        <w:t xml:space="preserve"> </w:t>
      </w:r>
      <w:r>
        <w:rPr>
          <w:rFonts w:ascii="Arial" w:hAnsi="Arial"/>
        </w:rPr>
        <w:t>Biology, U.S. History</w:t>
      </w:r>
    </w:p>
    <w:p w:rsidR="00430E2B" w:rsidRDefault="00430E2B"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p>
    <w:p w:rsidR="00430E2B" w:rsidRDefault="00430E2B"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March 31 (Mon.)</w:t>
      </w:r>
      <w:r>
        <w:rPr>
          <w:rFonts w:ascii="Arial" w:hAnsi="Arial"/>
        </w:rPr>
        <w:tab/>
      </w:r>
      <w:r>
        <w:rPr>
          <w:rFonts w:ascii="Arial" w:hAnsi="Arial"/>
        </w:rPr>
        <w:tab/>
      </w:r>
      <w:r>
        <w:rPr>
          <w:rFonts w:ascii="Arial" w:hAnsi="Arial"/>
        </w:rPr>
        <w:tab/>
      </w:r>
      <w:r>
        <w:rPr>
          <w:rFonts w:ascii="Arial" w:hAnsi="Arial"/>
        </w:rPr>
        <w:tab/>
        <w:t>English I</w:t>
      </w:r>
    </w:p>
    <w:p w:rsidR="00430E2B" w:rsidRDefault="00430E2B"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p>
    <w:p w:rsidR="0055350D" w:rsidRDefault="00430E2B" w:rsidP="00430E2B">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 xml:space="preserve">April </w:t>
      </w:r>
      <w:r>
        <w:rPr>
          <w:rFonts w:ascii="Arial" w:hAnsi="Arial"/>
        </w:rPr>
        <w:tab/>
        <w:t>1 (Mon.)</w:t>
      </w:r>
      <w:r>
        <w:rPr>
          <w:rFonts w:ascii="Arial" w:hAnsi="Arial"/>
        </w:rPr>
        <w:tab/>
      </w:r>
      <w:r>
        <w:rPr>
          <w:rFonts w:ascii="Arial" w:hAnsi="Arial"/>
        </w:rPr>
        <w:tab/>
      </w:r>
      <w:r>
        <w:rPr>
          <w:rFonts w:ascii="Arial" w:hAnsi="Arial"/>
        </w:rPr>
        <w:tab/>
      </w:r>
      <w:r>
        <w:rPr>
          <w:rFonts w:ascii="Arial" w:hAnsi="Arial"/>
        </w:rPr>
        <w:tab/>
      </w:r>
      <w:r w:rsidR="0055350D">
        <w:rPr>
          <w:rFonts w:ascii="Arial" w:hAnsi="Arial"/>
        </w:rPr>
        <w:t xml:space="preserve">English II </w:t>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 xml:space="preserve"> 2 (Tues.)</w:t>
      </w:r>
      <w:r>
        <w:rPr>
          <w:rFonts w:ascii="Arial" w:hAnsi="Arial"/>
        </w:rPr>
        <w:tab/>
      </w:r>
      <w:r>
        <w:rPr>
          <w:rFonts w:ascii="Arial" w:hAnsi="Arial"/>
        </w:rPr>
        <w:tab/>
      </w:r>
      <w:r>
        <w:rPr>
          <w:rFonts w:ascii="Arial" w:hAnsi="Arial"/>
        </w:rPr>
        <w:tab/>
      </w:r>
      <w:r>
        <w:rPr>
          <w:rFonts w:ascii="Arial" w:hAnsi="Arial"/>
        </w:rPr>
        <w:tab/>
        <w:t>English I &amp; III Reading</w:t>
      </w:r>
    </w:p>
    <w:p w:rsidR="0055350D" w:rsidRDefault="0036657A"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t xml:space="preserve"> 4 (Fri</w:t>
      </w:r>
      <w:r w:rsidR="0055350D">
        <w:rPr>
          <w:rFonts w:ascii="Arial" w:hAnsi="Arial"/>
        </w:rPr>
        <w:t>.)</w:t>
      </w:r>
      <w:r w:rsidR="0055350D">
        <w:rPr>
          <w:rFonts w:ascii="Arial" w:hAnsi="Arial"/>
        </w:rPr>
        <w:tab/>
      </w:r>
      <w:r w:rsidR="0055350D">
        <w:rPr>
          <w:rFonts w:ascii="Arial" w:hAnsi="Arial"/>
        </w:rPr>
        <w:tab/>
      </w:r>
      <w:r w:rsidR="0055350D">
        <w:rPr>
          <w:rFonts w:ascii="Arial" w:hAnsi="Arial"/>
        </w:rPr>
        <w:tab/>
      </w:r>
      <w:r w:rsidR="0055350D">
        <w:rPr>
          <w:rFonts w:ascii="Arial" w:hAnsi="Arial"/>
        </w:rPr>
        <w:tab/>
        <w:t>All Make-up Sessions</w:t>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55350D"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Assessment Window</w:t>
      </w:r>
    </w:p>
    <w:p w:rsidR="0055350D" w:rsidRDefault="0036657A"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 xml:space="preserve">May  </w:t>
      </w:r>
      <w:r>
        <w:rPr>
          <w:rFonts w:ascii="Arial" w:hAnsi="Arial"/>
        </w:rPr>
        <w:tab/>
        <w:t>5</w:t>
      </w:r>
      <w:r w:rsidR="0055350D">
        <w:rPr>
          <w:rFonts w:ascii="Arial" w:hAnsi="Arial"/>
        </w:rPr>
        <w:t>-</w:t>
      </w:r>
      <w:r>
        <w:rPr>
          <w:rFonts w:ascii="Arial" w:hAnsi="Arial"/>
        </w:rPr>
        <w:t>9</w:t>
      </w:r>
      <w:r w:rsidR="0055350D">
        <w:rPr>
          <w:rFonts w:ascii="Arial" w:hAnsi="Arial"/>
        </w:rPr>
        <w:tab/>
      </w:r>
      <w:r w:rsidR="0055350D">
        <w:rPr>
          <w:rFonts w:ascii="Arial" w:hAnsi="Arial"/>
        </w:rPr>
        <w:tab/>
      </w:r>
      <w:r w:rsidR="0055350D">
        <w:rPr>
          <w:rFonts w:ascii="Arial" w:hAnsi="Arial"/>
        </w:rPr>
        <w:tab/>
      </w:r>
      <w:r w:rsidR="0055350D">
        <w:rPr>
          <w:rFonts w:ascii="Arial" w:hAnsi="Arial"/>
        </w:rPr>
        <w:tab/>
      </w:r>
      <w:r w:rsidR="0055350D">
        <w:rPr>
          <w:rFonts w:ascii="Arial" w:hAnsi="Arial"/>
        </w:rPr>
        <w:tab/>
        <w:t>Algebra I, Biology, U.S. History</w:t>
      </w:r>
      <w:r w:rsidR="0055350D">
        <w:rPr>
          <w:rFonts w:ascii="Arial" w:hAnsi="Arial"/>
        </w:rPr>
        <w:tab/>
      </w:r>
    </w:p>
    <w:p w:rsidR="0055350D" w:rsidRDefault="0055350D" w:rsidP="0036657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 xml:space="preserve"> </w:t>
      </w:r>
    </w:p>
    <w:p w:rsidR="0036657A" w:rsidRDefault="0055350D"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lastRenderedPageBreak/>
        <w:tab/>
        <w:t xml:space="preserve">July   </w:t>
      </w:r>
      <w:r w:rsidR="0036657A">
        <w:rPr>
          <w:rFonts w:ascii="Arial" w:hAnsi="Arial"/>
        </w:rPr>
        <w:tab/>
        <w:t>7(Mon.)</w:t>
      </w:r>
      <w:r w:rsidR="0036657A">
        <w:rPr>
          <w:rFonts w:ascii="Arial" w:hAnsi="Arial"/>
        </w:rPr>
        <w:tab/>
      </w:r>
      <w:r w:rsidR="0036657A">
        <w:rPr>
          <w:rFonts w:ascii="Arial" w:hAnsi="Arial"/>
        </w:rPr>
        <w:tab/>
      </w:r>
      <w:r w:rsidR="0036657A">
        <w:rPr>
          <w:rFonts w:ascii="Arial" w:hAnsi="Arial"/>
        </w:rPr>
        <w:tab/>
      </w:r>
      <w:r w:rsidR="0036657A">
        <w:rPr>
          <w:rFonts w:ascii="Arial" w:hAnsi="Arial"/>
        </w:rPr>
        <w:tab/>
        <w:t>English I</w:t>
      </w:r>
    </w:p>
    <w:p w:rsidR="0036657A" w:rsidRDefault="0036657A"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r>
      <w:r>
        <w:rPr>
          <w:rFonts w:ascii="Arial" w:hAnsi="Arial"/>
        </w:rPr>
        <w:tab/>
        <w:t>8(Tues.)</w:t>
      </w:r>
      <w:r>
        <w:rPr>
          <w:rFonts w:ascii="Arial" w:hAnsi="Arial"/>
        </w:rPr>
        <w:tab/>
      </w:r>
      <w:r>
        <w:rPr>
          <w:rFonts w:ascii="Arial" w:hAnsi="Arial"/>
        </w:rPr>
        <w:tab/>
      </w:r>
      <w:r>
        <w:rPr>
          <w:rFonts w:ascii="Arial" w:hAnsi="Arial"/>
        </w:rPr>
        <w:tab/>
      </w:r>
      <w:r>
        <w:rPr>
          <w:rFonts w:ascii="Arial" w:hAnsi="Arial"/>
        </w:rPr>
        <w:tab/>
        <w:t>English II</w:t>
      </w:r>
    </w:p>
    <w:p w:rsidR="0036657A" w:rsidRDefault="0036657A"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 xml:space="preserve">          11(Fri.)</w:t>
      </w:r>
      <w:r>
        <w:rPr>
          <w:rFonts w:ascii="Arial" w:hAnsi="Arial"/>
        </w:rPr>
        <w:tab/>
      </w:r>
      <w:r>
        <w:rPr>
          <w:rFonts w:ascii="Arial" w:hAnsi="Arial"/>
        </w:rPr>
        <w:tab/>
      </w:r>
      <w:r>
        <w:rPr>
          <w:rFonts w:ascii="Arial" w:hAnsi="Arial"/>
        </w:rPr>
        <w:tab/>
      </w:r>
      <w:r>
        <w:rPr>
          <w:rFonts w:ascii="Arial" w:hAnsi="Arial"/>
        </w:rPr>
        <w:tab/>
        <w:t>All Make-up Sessions</w:t>
      </w:r>
    </w:p>
    <w:p w:rsidR="00C365EE" w:rsidRDefault="00C365EE"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p>
    <w:p w:rsidR="0055350D" w:rsidRDefault="00C365EE" w:rsidP="0036657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Assessment Window</w:t>
      </w:r>
      <w:r w:rsidR="0036657A">
        <w:rPr>
          <w:rFonts w:ascii="Arial" w:hAnsi="Arial"/>
        </w:rPr>
        <w:tab/>
      </w:r>
      <w:r w:rsidR="0055350D">
        <w:rPr>
          <w:rFonts w:ascii="Arial" w:hAnsi="Arial"/>
        </w:rPr>
        <w:tab/>
      </w:r>
    </w:p>
    <w:p w:rsidR="0055350D" w:rsidRDefault="00C365EE" w:rsidP="0055350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4320" w:hanging="4320"/>
        <w:rPr>
          <w:rFonts w:ascii="Arial" w:hAnsi="Arial"/>
        </w:rPr>
      </w:pPr>
      <w:r>
        <w:rPr>
          <w:rFonts w:ascii="Arial" w:hAnsi="Arial"/>
        </w:rPr>
        <w:tab/>
        <w:t xml:space="preserve">July </w:t>
      </w:r>
      <w:r>
        <w:rPr>
          <w:rFonts w:ascii="Arial" w:hAnsi="Arial"/>
        </w:rPr>
        <w:tab/>
        <w:t>7-11</w:t>
      </w:r>
      <w:r>
        <w:rPr>
          <w:rFonts w:ascii="Arial" w:hAnsi="Arial"/>
        </w:rPr>
        <w:tab/>
      </w:r>
      <w:r>
        <w:rPr>
          <w:rFonts w:ascii="Arial" w:hAnsi="Arial"/>
        </w:rPr>
        <w:tab/>
      </w:r>
      <w:r>
        <w:rPr>
          <w:rFonts w:ascii="Arial" w:hAnsi="Arial"/>
        </w:rPr>
        <w:tab/>
      </w:r>
      <w:r>
        <w:rPr>
          <w:rFonts w:ascii="Arial" w:hAnsi="Arial"/>
        </w:rPr>
        <w:tab/>
      </w:r>
      <w:r>
        <w:rPr>
          <w:rFonts w:ascii="Arial" w:hAnsi="Arial"/>
        </w:rPr>
        <w:tab/>
        <w:t>Algebra I, Biology, U.S. History</w:t>
      </w:r>
    </w:p>
    <w:p w:rsidR="00C365EE" w:rsidRDefault="00C365EE" w:rsidP="000D3F53">
      <w:pPr>
        <w:pStyle w:val="BodyTextIndent2"/>
        <w:tabs>
          <w:tab w:val="clear" w:pos="288"/>
          <w:tab w:val="left" w:pos="0"/>
        </w:tabs>
        <w:rPr>
          <w:rFonts w:ascii="Arial" w:hAnsi="Arial" w:cs="Arial"/>
        </w:rPr>
      </w:pPr>
    </w:p>
    <w:p w:rsidR="00C365EE" w:rsidRDefault="00C365EE" w:rsidP="000D3F53">
      <w:pPr>
        <w:pStyle w:val="BodyTextIndent2"/>
        <w:tabs>
          <w:tab w:val="clear" w:pos="288"/>
          <w:tab w:val="left" w:pos="0"/>
        </w:tabs>
        <w:rPr>
          <w:rFonts w:ascii="Arial" w:hAnsi="Arial" w:cs="Arial"/>
        </w:rPr>
      </w:pPr>
    </w:p>
    <w:p w:rsidR="00C26935" w:rsidRPr="00A034EF" w:rsidRDefault="00C26935" w:rsidP="000D3F53">
      <w:pPr>
        <w:pStyle w:val="BodyTextIndent2"/>
        <w:tabs>
          <w:tab w:val="clear" w:pos="288"/>
          <w:tab w:val="left" w:pos="0"/>
        </w:tabs>
        <w:rPr>
          <w:rFonts w:ascii="Arial" w:hAnsi="Arial" w:cs="Arial"/>
        </w:rPr>
      </w:pPr>
      <w:r w:rsidRPr="00A034EF">
        <w:rPr>
          <w:rFonts w:ascii="Arial" w:hAnsi="Arial" w:cs="Arial"/>
        </w:rPr>
        <w:t>2.</w:t>
      </w:r>
      <w:r w:rsidRPr="00A034EF">
        <w:rPr>
          <w:rFonts w:ascii="Arial" w:hAnsi="Arial" w:cs="Arial"/>
        </w:rPr>
        <w:tab/>
        <w:t xml:space="preserve">Preliminary Scholastic Aptitude Test/National Merit Scholarship Qualifying Test (PSAT):  The PSAT is a standardized test taken by high school students across the nation each October.  Over 600 corporations, colleges and universities, private foundations, and other organizations support this scholarship competition.  Students must be juniors in high school to qualify for scholarships, but sophomores </w:t>
      </w:r>
      <w:r w:rsidR="00126FF3">
        <w:rPr>
          <w:rFonts w:ascii="Arial" w:hAnsi="Arial" w:cs="Arial"/>
        </w:rPr>
        <w:t xml:space="preserve">also take the test. </w:t>
      </w:r>
      <w:r w:rsidR="001A09B4">
        <w:rPr>
          <w:rFonts w:ascii="Arial" w:hAnsi="Arial" w:cs="Arial"/>
        </w:rPr>
        <w:t>T</w:t>
      </w:r>
      <w:r w:rsidRPr="00A034EF">
        <w:rPr>
          <w:rFonts w:ascii="Arial" w:hAnsi="Arial" w:cs="Arial"/>
        </w:rPr>
        <w:t>he date of the te</w:t>
      </w:r>
      <w:r w:rsidR="00A75701">
        <w:rPr>
          <w:rFonts w:ascii="Arial" w:hAnsi="Arial" w:cs="Arial"/>
        </w:rPr>
        <w:t>st will be Wednesday, October 1</w:t>
      </w:r>
      <w:r w:rsidR="0038185E">
        <w:rPr>
          <w:rFonts w:ascii="Arial" w:hAnsi="Arial" w:cs="Arial"/>
        </w:rPr>
        <w:t>6</w:t>
      </w:r>
      <w:r w:rsidR="00236A0A">
        <w:rPr>
          <w:rFonts w:ascii="Arial" w:hAnsi="Arial" w:cs="Arial"/>
        </w:rPr>
        <w:t>, 201</w:t>
      </w:r>
      <w:r w:rsidR="0038185E">
        <w:rPr>
          <w:rFonts w:ascii="Arial" w:hAnsi="Arial" w:cs="Arial"/>
        </w:rPr>
        <w:t>3</w:t>
      </w:r>
      <w:r w:rsidRPr="00A034EF">
        <w:rPr>
          <w:rFonts w:ascii="Arial" w:hAnsi="Arial" w:cs="Arial"/>
        </w:rPr>
        <w:t xml:space="preserve">.  All sophomores and juniors are required to take the test at the </w:t>
      </w:r>
      <w:r w:rsidR="000649FE">
        <w:rPr>
          <w:rFonts w:ascii="Arial" w:hAnsi="Arial" w:cs="Arial"/>
        </w:rPr>
        <w:t>district</w:t>
      </w:r>
      <w:r w:rsidRPr="00A034EF">
        <w:rPr>
          <w:rFonts w:ascii="Arial" w:hAnsi="Arial" w:cs="Arial"/>
        </w:rPr>
        <w:t>’s expense.</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 xml:space="preserve">College admissions tests: Most four year colleges and universities require either the </w:t>
      </w:r>
      <w:r>
        <w:rPr>
          <w:rFonts w:ascii="Arial" w:hAnsi="Arial"/>
          <w:u w:val="single"/>
        </w:rPr>
        <w:t>ACT</w:t>
      </w:r>
      <w:r>
        <w:rPr>
          <w:rFonts w:ascii="Arial" w:hAnsi="Arial"/>
        </w:rPr>
        <w:t xml:space="preserve"> (American College Testing) or the </w:t>
      </w:r>
      <w:r>
        <w:rPr>
          <w:rFonts w:ascii="Arial" w:hAnsi="Arial"/>
          <w:u w:val="single"/>
        </w:rPr>
        <w:t xml:space="preserve">SAT </w:t>
      </w:r>
      <w:r w:rsidR="000649FE">
        <w:rPr>
          <w:rFonts w:ascii="Arial" w:hAnsi="Arial"/>
          <w:u w:val="single"/>
        </w:rPr>
        <w:t>Reasoning Test</w:t>
      </w:r>
      <w:r>
        <w:rPr>
          <w:rFonts w:ascii="Arial" w:hAnsi="Arial"/>
        </w:rPr>
        <w:t xml:space="preserve"> (Scholastic Aptitude Test) for admission, scholarship awards, guidance, and placement.  These tests are similar in design to many standardized tests.  The SAT 1 measures writing, and verbal and mathematical reasoning abilities.  The ACT provides scores in English, math, reading, science reasoning, and writing (optional</w:t>
      </w:r>
      <w:r w:rsidR="000649FE">
        <w:rPr>
          <w:rFonts w:ascii="Arial" w:hAnsi="Arial"/>
        </w:rPr>
        <w:t>, but recommended</w:t>
      </w:r>
      <w:r>
        <w:rPr>
          <w:rFonts w:ascii="Arial" w:hAnsi="Arial"/>
        </w:rPr>
        <w: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 xml:space="preserve">Students are encouraged to take college admission tests </w:t>
      </w:r>
      <w:r w:rsidR="008572C1">
        <w:rPr>
          <w:rFonts w:ascii="Arial" w:hAnsi="Arial"/>
        </w:rPr>
        <w:t>by</w:t>
      </w:r>
      <w:r>
        <w:rPr>
          <w:rFonts w:ascii="Arial" w:hAnsi="Arial"/>
        </w:rPr>
        <w:t xml:space="preserve"> the end of the junior year or very early in the senior year.  Many scholarship and admission procedures have fall deadlines.  Test results are used by some colleges for advanced placement.  The tests are administered periodically throughout the year at area high schools and universities. A fee is charged to take either of these tests.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0649FE"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Students register directly with the corporations offering college admission tests.  Registration packets are made av</w:t>
      </w:r>
      <w:r w:rsidR="000649FE">
        <w:rPr>
          <w:rFonts w:ascii="Arial" w:hAnsi="Arial"/>
        </w:rPr>
        <w:t>ailable in the Guidance Office, or students may register online, for</w:t>
      </w:r>
    </w:p>
    <w:p w:rsidR="00C26935" w:rsidRDefault="000649F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SAT: www.collegeboard.com, and for ACT: www.actstudent.org</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The Samuel Clemens School Code Number is 446365.</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The Byron P. Steele, II High School Code Number is 446008.</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A limited number of fee waivers are available for eligible students.</w:t>
      </w:r>
    </w:p>
    <w:p w:rsidR="000B487F" w:rsidRDefault="000B487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sz w:val="22"/>
        </w:rPr>
      </w:pPr>
    </w:p>
    <w:p w:rsidR="00EC11DA" w:rsidRDefault="00EC11D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sz w:val="22"/>
        </w:rPr>
      </w:pPr>
    </w:p>
    <w:p w:rsidR="00EC11DA" w:rsidRDefault="00EC11D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sz w:val="22"/>
        </w:rPr>
      </w:pPr>
    </w:p>
    <w:p w:rsidR="009134B4" w:rsidRDefault="00C26935" w:rsidP="009134B4">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b/>
          <w:bCs/>
          <w:u w:val="single"/>
        </w:rPr>
      </w:pPr>
      <w:r>
        <w:rPr>
          <w:rFonts w:ascii="Arial" w:hAnsi="Arial"/>
        </w:rPr>
        <w:tab/>
      </w:r>
      <w:r>
        <w:rPr>
          <w:rFonts w:ascii="Arial" w:hAnsi="Arial"/>
        </w:rPr>
        <w:tab/>
      </w:r>
      <w:r w:rsidR="00D9181E">
        <w:rPr>
          <w:rFonts w:ascii="Arial" w:hAnsi="Arial"/>
          <w:b/>
          <w:bCs/>
          <w:u w:val="single"/>
        </w:rPr>
        <w:t>Testing Dates for 201</w:t>
      </w:r>
      <w:r w:rsidR="00057BE4">
        <w:rPr>
          <w:rFonts w:ascii="Arial" w:hAnsi="Arial"/>
          <w:b/>
          <w:bCs/>
          <w:u w:val="single"/>
        </w:rPr>
        <w:t>3</w:t>
      </w:r>
      <w:r>
        <w:rPr>
          <w:rFonts w:ascii="Arial" w:hAnsi="Arial"/>
          <w:b/>
          <w:bCs/>
          <w:u w:val="single"/>
        </w:rPr>
        <w:t>-20</w:t>
      </w:r>
      <w:r w:rsidR="00D9181E">
        <w:rPr>
          <w:rFonts w:ascii="Arial" w:hAnsi="Arial"/>
          <w:b/>
          <w:bCs/>
          <w:u w:val="single"/>
        </w:rPr>
        <w:t>1</w:t>
      </w:r>
      <w:r w:rsidR="00057BE4">
        <w:rPr>
          <w:rFonts w:ascii="Arial" w:hAnsi="Arial"/>
          <w:b/>
          <w:bCs/>
          <w:u w:val="single"/>
        </w:rPr>
        <w:t>4</w:t>
      </w:r>
    </w:p>
    <w:p w:rsidR="00E559E5" w:rsidRPr="009134B4" w:rsidRDefault="00E559E5" w:rsidP="009134B4">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b/>
          <w:bCs/>
          <w:u w:val="single"/>
        </w:rPr>
      </w:pPr>
    </w:p>
    <w:p w:rsidR="00C26935" w:rsidRDefault="00B378C5">
      <w:pPr>
        <w:pStyle w:val="BodyTextIndent3"/>
        <w:tabs>
          <w:tab w:val="clear" w:pos="288"/>
          <w:tab w:val="clear" w:pos="990"/>
          <w:tab w:val="left" w:pos="720"/>
        </w:tabs>
        <w:rPr>
          <w:rFonts w:ascii="Arial" w:hAnsi="Arial"/>
        </w:rPr>
      </w:pPr>
      <w:r>
        <w:rPr>
          <w:rFonts w:ascii="Arial" w:hAnsi="Arial"/>
        </w:rPr>
        <w:tab/>
        <w:t>PSAT – October 1</w:t>
      </w:r>
      <w:r w:rsidR="00057BE4">
        <w:rPr>
          <w:rFonts w:ascii="Arial" w:hAnsi="Arial"/>
        </w:rPr>
        <w:t>6</w:t>
      </w:r>
      <w:r w:rsidR="00A6204F">
        <w:rPr>
          <w:rFonts w:ascii="Arial" w:hAnsi="Arial"/>
        </w:rPr>
        <w:t>, 201</w:t>
      </w:r>
      <w:r w:rsidR="00057BE4">
        <w:rPr>
          <w:rFonts w:ascii="Arial" w:hAnsi="Arial"/>
        </w:rPr>
        <w:t>3</w:t>
      </w:r>
      <w:r w:rsidR="00107439">
        <w:rPr>
          <w:rFonts w:ascii="Arial" w:hAnsi="Arial"/>
        </w:rPr>
        <w:t xml:space="preserve"> at school</w:t>
      </w:r>
    </w:p>
    <w:p w:rsidR="00107439" w:rsidRDefault="00107439">
      <w:pPr>
        <w:pStyle w:val="BodyTextIndent3"/>
        <w:tabs>
          <w:tab w:val="clear" w:pos="288"/>
          <w:tab w:val="clear" w:pos="990"/>
          <w:tab w:val="left" w:pos="720"/>
        </w:tabs>
        <w:rPr>
          <w:rFonts w:ascii="Arial" w:hAnsi="Arial"/>
          <w:u w:val="single"/>
        </w:rPr>
      </w:pPr>
      <w:r>
        <w:rPr>
          <w:rFonts w:ascii="Arial" w:hAnsi="Arial"/>
        </w:rPr>
        <w:tab/>
      </w:r>
      <w:r>
        <w:rPr>
          <w:rFonts w:ascii="Arial" w:hAnsi="Arial"/>
        </w:rPr>
        <w:tab/>
        <w:t xml:space="preserve">   October 18, 2013 at testing centers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pStyle w:val="Heading1"/>
        <w:rPr>
          <w:rFonts w:ascii="Arial" w:hAnsi="Arial"/>
        </w:rPr>
      </w:pPr>
      <w:r>
        <w:rPr>
          <w:rFonts w:ascii="Arial" w:hAnsi="Arial"/>
          <w:u w:val="none"/>
        </w:rPr>
        <w:tab/>
      </w:r>
      <w:r>
        <w:rPr>
          <w:rFonts w:ascii="Arial" w:hAnsi="Arial"/>
          <w:u w:val="none"/>
        </w:rPr>
        <w:tab/>
      </w:r>
      <w:r>
        <w:rPr>
          <w:rFonts w:ascii="Arial" w:hAnsi="Arial"/>
        </w:rPr>
        <w:t>ACT Test Date</w:t>
      </w:r>
      <w:r>
        <w:rPr>
          <w:rFonts w:ascii="Arial" w:hAnsi="Arial"/>
          <w:u w:val="none"/>
        </w:rPr>
        <w:tab/>
      </w:r>
      <w:r>
        <w:rPr>
          <w:rFonts w:ascii="Arial" w:hAnsi="Arial"/>
          <w:u w:val="none"/>
        </w:rPr>
        <w:tab/>
      </w:r>
      <w:r>
        <w:rPr>
          <w:rFonts w:ascii="Arial" w:hAnsi="Arial"/>
        </w:rPr>
        <w:t>Registration Deadline</w:t>
      </w:r>
    </w:p>
    <w:p w:rsidR="00C26935" w:rsidRDefault="0010743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*September 21</w:t>
      </w:r>
      <w:r w:rsidR="00C26935">
        <w:rPr>
          <w:rFonts w:ascii="Arial" w:hAnsi="Arial"/>
        </w:rPr>
        <w:tab/>
      </w:r>
      <w:r>
        <w:rPr>
          <w:rFonts w:ascii="Arial" w:hAnsi="Arial"/>
        </w:rPr>
        <w:tab/>
      </w:r>
      <w:r w:rsidR="00C26935">
        <w:rPr>
          <w:rFonts w:ascii="Arial" w:hAnsi="Arial"/>
        </w:rPr>
        <w:tab/>
        <w:t xml:space="preserve">August </w:t>
      </w:r>
      <w:r>
        <w:rPr>
          <w:rFonts w:ascii="Arial" w:hAnsi="Arial"/>
        </w:rPr>
        <w:t>23</w:t>
      </w:r>
    </w:p>
    <w:p w:rsidR="00C26935" w:rsidRDefault="00252C3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t>October 2</w:t>
      </w:r>
      <w:r w:rsidR="00107439">
        <w:rPr>
          <w:rFonts w:ascii="Arial" w:hAnsi="Arial"/>
        </w:rPr>
        <w:t>6</w:t>
      </w:r>
      <w:r w:rsidR="00C26935">
        <w:rPr>
          <w:rFonts w:ascii="Arial" w:hAnsi="Arial"/>
        </w:rPr>
        <w:tab/>
      </w:r>
      <w:r w:rsidR="00C26935">
        <w:rPr>
          <w:rFonts w:ascii="Arial" w:hAnsi="Arial"/>
        </w:rPr>
        <w:tab/>
      </w:r>
      <w:r w:rsidR="00C26935">
        <w:rPr>
          <w:rFonts w:ascii="Arial" w:hAnsi="Arial"/>
        </w:rPr>
        <w:tab/>
        <w:t xml:space="preserve">September </w:t>
      </w:r>
      <w:r w:rsidR="007E3DAB">
        <w:rPr>
          <w:rFonts w:ascii="Arial" w:hAnsi="Arial"/>
        </w:rPr>
        <w:t>2</w:t>
      </w:r>
      <w:r w:rsidR="00107439">
        <w:rPr>
          <w:rFonts w:ascii="Arial" w:hAnsi="Arial"/>
        </w:rPr>
        <w:t>7</w:t>
      </w:r>
    </w:p>
    <w:p w:rsidR="00C26935" w:rsidRDefault="003921BD">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w:t>
      </w:r>
      <w:r w:rsidR="00252C32">
        <w:rPr>
          <w:rFonts w:ascii="Arial" w:hAnsi="Arial"/>
        </w:rPr>
        <w:t xml:space="preserve">December </w:t>
      </w:r>
      <w:r w:rsidR="00107439">
        <w:rPr>
          <w:rFonts w:ascii="Arial" w:hAnsi="Arial"/>
        </w:rPr>
        <w:t>14</w:t>
      </w:r>
      <w:r w:rsidR="00B378C5">
        <w:rPr>
          <w:rFonts w:ascii="Arial" w:hAnsi="Arial"/>
        </w:rPr>
        <w:tab/>
      </w:r>
      <w:r w:rsidR="00C26935">
        <w:rPr>
          <w:rFonts w:ascii="Arial" w:hAnsi="Arial"/>
        </w:rPr>
        <w:tab/>
      </w:r>
      <w:r w:rsidR="00157900">
        <w:rPr>
          <w:rFonts w:ascii="Arial" w:hAnsi="Arial"/>
        </w:rPr>
        <w:t xml:space="preserve">    </w:t>
      </w:r>
      <w:r w:rsidR="00C26935">
        <w:rPr>
          <w:rFonts w:ascii="Arial" w:hAnsi="Arial"/>
        </w:rPr>
        <w:t xml:space="preserve">November </w:t>
      </w:r>
      <w:r w:rsidR="00107439">
        <w:rPr>
          <w:rFonts w:ascii="Arial" w:hAnsi="Arial"/>
        </w:rPr>
        <w:t>8</w:t>
      </w:r>
    </w:p>
    <w:p w:rsidR="00C26935" w:rsidRDefault="00252C3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t xml:space="preserve">February </w:t>
      </w:r>
      <w:r w:rsidR="00107439">
        <w:rPr>
          <w:rFonts w:ascii="Arial" w:hAnsi="Arial"/>
        </w:rPr>
        <w:t>8</w:t>
      </w:r>
      <w:r w:rsidR="006A3472">
        <w:rPr>
          <w:rFonts w:ascii="Arial" w:hAnsi="Arial"/>
        </w:rPr>
        <w:tab/>
      </w:r>
      <w:r w:rsidR="006A3472">
        <w:rPr>
          <w:rFonts w:ascii="Arial" w:hAnsi="Arial"/>
        </w:rPr>
        <w:tab/>
      </w:r>
      <w:r w:rsidR="006A3472">
        <w:rPr>
          <w:rFonts w:ascii="Arial" w:hAnsi="Arial"/>
        </w:rPr>
        <w:tab/>
        <w:t>January 1</w:t>
      </w:r>
      <w:r w:rsidR="00107439">
        <w:rPr>
          <w:rFonts w:ascii="Arial" w:hAnsi="Arial"/>
        </w:rPr>
        <w:t>0</w:t>
      </w:r>
    </w:p>
    <w:p w:rsidR="00C26935" w:rsidRDefault="00F033D4">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w:t>
      </w:r>
      <w:r w:rsidR="006A3472">
        <w:rPr>
          <w:rFonts w:ascii="Arial" w:hAnsi="Arial"/>
        </w:rPr>
        <w:t xml:space="preserve"> </w:t>
      </w:r>
      <w:r w:rsidR="00DE04A2">
        <w:rPr>
          <w:rFonts w:ascii="Arial" w:hAnsi="Arial"/>
        </w:rPr>
        <w:t>*</w:t>
      </w:r>
      <w:r w:rsidR="00C26935">
        <w:rPr>
          <w:rFonts w:ascii="Arial" w:hAnsi="Arial"/>
        </w:rPr>
        <w:t xml:space="preserve">April </w:t>
      </w:r>
      <w:r w:rsidR="006A3472">
        <w:rPr>
          <w:rFonts w:ascii="Arial" w:hAnsi="Arial"/>
        </w:rPr>
        <w:t>1</w:t>
      </w:r>
      <w:r w:rsidR="00107439">
        <w:rPr>
          <w:rFonts w:ascii="Arial" w:hAnsi="Arial"/>
        </w:rPr>
        <w:t>2</w:t>
      </w:r>
      <w:r w:rsidR="00A6204F">
        <w:rPr>
          <w:rFonts w:ascii="Arial" w:hAnsi="Arial"/>
        </w:rPr>
        <w:tab/>
      </w:r>
      <w:r w:rsidR="00A27E32">
        <w:rPr>
          <w:rFonts w:ascii="Arial" w:hAnsi="Arial"/>
        </w:rPr>
        <w:tab/>
      </w:r>
      <w:r w:rsidR="00A27E32">
        <w:rPr>
          <w:rFonts w:ascii="Arial" w:hAnsi="Arial"/>
        </w:rPr>
        <w:tab/>
      </w:r>
      <w:r w:rsidR="00A6204F">
        <w:rPr>
          <w:rFonts w:ascii="Arial" w:hAnsi="Arial"/>
        </w:rPr>
        <w:t xml:space="preserve">March </w:t>
      </w:r>
      <w:r w:rsidR="00107439">
        <w:rPr>
          <w:rFonts w:ascii="Arial" w:hAnsi="Arial"/>
        </w:rPr>
        <w:t>7</w:t>
      </w:r>
    </w:p>
    <w:p w:rsidR="00C26935" w:rsidRDefault="00C37BB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w:t>
      </w:r>
      <w:r w:rsidR="006A3472">
        <w:rPr>
          <w:rFonts w:ascii="Arial" w:hAnsi="Arial"/>
        </w:rPr>
        <w:t xml:space="preserve"> </w:t>
      </w:r>
      <w:r w:rsidR="00252C32">
        <w:rPr>
          <w:rFonts w:ascii="Arial" w:hAnsi="Arial"/>
        </w:rPr>
        <w:t xml:space="preserve">June </w:t>
      </w:r>
      <w:r w:rsidR="00107439">
        <w:rPr>
          <w:rFonts w:ascii="Arial" w:hAnsi="Arial"/>
        </w:rPr>
        <w:t>14</w:t>
      </w:r>
      <w:r w:rsidR="00C26935">
        <w:rPr>
          <w:rFonts w:ascii="Arial" w:hAnsi="Arial"/>
        </w:rPr>
        <w:tab/>
      </w:r>
      <w:r w:rsidR="00C26935">
        <w:rPr>
          <w:rFonts w:ascii="Arial" w:hAnsi="Arial"/>
        </w:rPr>
        <w:tab/>
      </w:r>
      <w:r w:rsidR="00C26935">
        <w:rPr>
          <w:rFonts w:ascii="Arial" w:hAnsi="Arial"/>
        </w:rPr>
        <w:tab/>
        <w:t xml:space="preserve">May </w:t>
      </w:r>
      <w:r w:rsidR="00107439">
        <w:rPr>
          <w:rFonts w:ascii="Arial" w:hAnsi="Arial"/>
        </w:rPr>
        <w:t>9</w:t>
      </w:r>
    </w:p>
    <w:p w:rsidR="00995D65" w:rsidRDefault="00995D6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A034EF" w:rsidRDefault="00C365E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sidR="00C3321F">
        <w:rPr>
          <w:rFonts w:ascii="Arial" w:hAnsi="Arial"/>
        </w:rPr>
        <w:t xml:space="preserve">   </w:t>
      </w:r>
      <w:r>
        <w:rPr>
          <w:rFonts w:ascii="Arial" w:hAnsi="Arial"/>
        </w:rPr>
        <w:t>*</w:t>
      </w:r>
      <w:r w:rsidR="00C3321F">
        <w:rPr>
          <w:rFonts w:ascii="Arial" w:hAnsi="Arial"/>
        </w:rPr>
        <w:t>Given at Steel</w:t>
      </w:r>
      <w:r w:rsidR="009D0F67">
        <w:rPr>
          <w:rFonts w:ascii="Arial" w:hAnsi="Arial"/>
        </w:rPr>
        <w:t>e</w:t>
      </w:r>
      <w:r w:rsidR="00C3321F">
        <w:rPr>
          <w:rFonts w:ascii="Arial" w:hAnsi="Arial"/>
        </w:rPr>
        <w:t xml:space="preserve"> - September</w:t>
      </w:r>
    </w:p>
    <w:p w:rsidR="00A27E32" w:rsidRDefault="00C26935">
      <w:pPr>
        <w:pStyle w:val="Heading1"/>
        <w:rPr>
          <w:rFonts w:ascii="Arial" w:hAnsi="Arial"/>
          <w:u w:val="none"/>
        </w:rPr>
      </w:pPr>
      <w:r>
        <w:rPr>
          <w:rFonts w:ascii="Arial" w:hAnsi="Arial"/>
          <w:u w:val="none"/>
        </w:rPr>
        <w:tab/>
      </w:r>
      <w:r w:rsidR="00C3321F">
        <w:rPr>
          <w:rFonts w:ascii="Arial" w:hAnsi="Arial"/>
          <w:u w:val="none"/>
        </w:rPr>
        <w:t xml:space="preserve">   </w:t>
      </w:r>
      <w:r w:rsidR="00C365EE">
        <w:rPr>
          <w:rFonts w:ascii="Arial" w:hAnsi="Arial"/>
          <w:u w:val="none"/>
        </w:rPr>
        <w:tab/>
        <w:t xml:space="preserve">   *</w:t>
      </w:r>
      <w:r w:rsidR="00C3321F">
        <w:rPr>
          <w:rFonts w:ascii="Arial" w:hAnsi="Arial"/>
          <w:u w:val="none"/>
        </w:rPr>
        <w:t>Given at Clemens 9 April</w:t>
      </w:r>
    </w:p>
    <w:p w:rsidR="00E4222C" w:rsidRDefault="00C26935">
      <w:pPr>
        <w:pStyle w:val="Heading1"/>
        <w:rPr>
          <w:rFonts w:ascii="Arial" w:hAnsi="Arial"/>
          <w:u w:val="none"/>
        </w:rPr>
      </w:pPr>
      <w:r>
        <w:rPr>
          <w:rFonts w:ascii="Arial" w:hAnsi="Arial"/>
          <w:u w:val="none"/>
        </w:rPr>
        <w:tab/>
      </w:r>
    </w:p>
    <w:p w:rsidR="00E96033" w:rsidRPr="00E96033" w:rsidRDefault="00E96033" w:rsidP="00E96033"/>
    <w:p w:rsidR="00C26935" w:rsidRDefault="00E4222C">
      <w:pPr>
        <w:pStyle w:val="Heading1"/>
        <w:rPr>
          <w:rFonts w:ascii="Arial" w:hAnsi="Arial"/>
        </w:rPr>
      </w:pPr>
      <w:r>
        <w:rPr>
          <w:rFonts w:ascii="Arial" w:hAnsi="Arial"/>
          <w:u w:val="none"/>
        </w:rPr>
        <w:tab/>
      </w:r>
      <w:r>
        <w:rPr>
          <w:rFonts w:ascii="Arial" w:hAnsi="Arial"/>
          <w:u w:val="none"/>
        </w:rPr>
        <w:tab/>
      </w:r>
      <w:r w:rsidR="00C26935">
        <w:rPr>
          <w:rFonts w:ascii="Arial" w:hAnsi="Arial"/>
        </w:rPr>
        <w:t>SAT Test Date</w:t>
      </w:r>
      <w:r w:rsidR="00C26935">
        <w:rPr>
          <w:rFonts w:ascii="Arial" w:hAnsi="Arial"/>
          <w:u w:val="none"/>
        </w:rPr>
        <w:tab/>
      </w:r>
      <w:r w:rsidR="00C26935">
        <w:rPr>
          <w:rFonts w:ascii="Arial" w:hAnsi="Arial"/>
          <w:u w:val="none"/>
        </w:rPr>
        <w:tab/>
      </w:r>
      <w:r w:rsidR="00C26935">
        <w:rPr>
          <w:rFonts w:ascii="Arial" w:hAnsi="Arial"/>
        </w:rPr>
        <w:t>Registration Deadline</w:t>
      </w:r>
    </w:p>
    <w:p w:rsidR="00C26935" w:rsidRDefault="0010743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w:t>
      </w:r>
      <w:r w:rsidR="00C3321F">
        <w:rPr>
          <w:rFonts w:ascii="Arial" w:hAnsi="Arial"/>
        </w:rPr>
        <w:t xml:space="preserve"> </w:t>
      </w:r>
      <w:r w:rsidR="0022367A">
        <w:rPr>
          <w:rFonts w:ascii="Arial" w:hAnsi="Arial"/>
        </w:rPr>
        <w:tab/>
      </w:r>
      <w:r>
        <w:rPr>
          <w:rFonts w:ascii="Arial" w:hAnsi="Arial"/>
        </w:rPr>
        <w:t xml:space="preserve">October </w:t>
      </w:r>
      <w:r w:rsidR="00C3321F">
        <w:rPr>
          <w:rFonts w:ascii="Arial" w:hAnsi="Arial"/>
        </w:rPr>
        <w:t>5</w:t>
      </w:r>
      <w:r w:rsidR="00C26935">
        <w:rPr>
          <w:rFonts w:ascii="Arial" w:hAnsi="Arial"/>
        </w:rPr>
        <w:tab/>
      </w:r>
      <w:r w:rsidR="00C26935">
        <w:rPr>
          <w:rFonts w:ascii="Arial" w:hAnsi="Arial"/>
        </w:rPr>
        <w:tab/>
      </w:r>
      <w:r w:rsidR="00C26935">
        <w:rPr>
          <w:rFonts w:ascii="Arial" w:hAnsi="Arial"/>
        </w:rPr>
        <w:tab/>
      </w:r>
      <w:r>
        <w:rPr>
          <w:rFonts w:ascii="Arial" w:hAnsi="Arial"/>
        </w:rPr>
        <w:t xml:space="preserve">September </w:t>
      </w:r>
      <w:r w:rsidR="00C3321F">
        <w:rPr>
          <w:rFonts w:ascii="Arial" w:hAnsi="Arial"/>
        </w:rPr>
        <w:t>6</w:t>
      </w:r>
      <w:r w:rsidR="006A3472">
        <w:rPr>
          <w:rFonts w:ascii="Arial" w:hAnsi="Arial"/>
        </w:rPr>
        <w:t xml:space="preserve"> </w:t>
      </w:r>
    </w:p>
    <w:p w:rsidR="00C26935" w:rsidRDefault="00C3321F">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w:t>
      </w:r>
      <w:r w:rsidR="0022367A">
        <w:rPr>
          <w:rFonts w:ascii="Arial" w:hAnsi="Arial"/>
        </w:rPr>
        <w:t xml:space="preserve"> </w:t>
      </w:r>
      <w:r>
        <w:rPr>
          <w:rFonts w:ascii="Arial" w:hAnsi="Arial"/>
        </w:rPr>
        <w:t>*November 2</w:t>
      </w:r>
      <w:r w:rsidR="00DE04A2">
        <w:rPr>
          <w:rFonts w:ascii="Arial" w:hAnsi="Arial"/>
        </w:rPr>
        <w:tab/>
      </w:r>
      <w:r w:rsidR="00DE04A2">
        <w:rPr>
          <w:rFonts w:ascii="Arial" w:hAnsi="Arial"/>
        </w:rPr>
        <w:tab/>
      </w:r>
      <w:r>
        <w:rPr>
          <w:rFonts w:ascii="Arial" w:hAnsi="Arial"/>
        </w:rPr>
        <w:tab/>
        <w:t>October 3</w:t>
      </w:r>
    </w:p>
    <w:p w:rsidR="00C26935" w:rsidRDefault="000A2BB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w:t>
      </w:r>
      <w:r w:rsidR="0022367A">
        <w:rPr>
          <w:rFonts w:ascii="Arial" w:hAnsi="Arial"/>
        </w:rPr>
        <w:tab/>
      </w:r>
      <w:r>
        <w:rPr>
          <w:rFonts w:ascii="Arial" w:hAnsi="Arial"/>
        </w:rPr>
        <w:t>December 7</w:t>
      </w:r>
      <w:r w:rsidR="00C7537D">
        <w:rPr>
          <w:rFonts w:ascii="Arial" w:hAnsi="Arial"/>
        </w:rPr>
        <w:tab/>
      </w:r>
      <w:r w:rsidR="00C7537D">
        <w:rPr>
          <w:rFonts w:ascii="Arial" w:hAnsi="Arial"/>
        </w:rPr>
        <w:tab/>
      </w:r>
      <w:r w:rsidR="00C7537D">
        <w:rPr>
          <w:rFonts w:ascii="Arial" w:hAnsi="Arial"/>
        </w:rPr>
        <w:tab/>
      </w:r>
      <w:r>
        <w:rPr>
          <w:rFonts w:ascii="Arial" w:hAnsi="Arial"/>
        </w:rPr>
        <w:t>November 8</w:t>
      </w:r>
      <w:r w:rsidR="00C7537D">
        <w:rPr>
          <w:rFonts w:ascii="Arial" w:hAnsi="Arial"/>
        </w:rPr>
        <w:t xml:space="preserve"> </w:t>
      </w:r>
    </w:p>
    <w:p w:rsidR="00C26935" w:rsidRDefault="000A2BB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      </w:t>
      </w:r>
      <w:r w:rsidR="0022367A">
        <w:rPr>
          <w:rFonts w:ascii="Arial" w:hAnsi="Arial"/>
        </w:rPr>
        <w:t xml:space="preserve">    </w:t>
      </w:r>
      <w:r>
        <w:rPr>
          <w:rFonts w:ascii="Arial" w:hAnsi="Arial"/>
        </w:rPr>
        <w:t>*January 25</w:t>
      </w:r>
      <w:r w:rsidR="00C26935">
        <w:rPr>
          <w:rFonts w:ascii="Arial" w:hAnsi="Arial"/>
        </w:rPr>
        <w:t xml:space="preserve"> </w:t>
      </w:r>
      <w:r w:rsidR="00C26935">
        <w:rPr>
          <w:rFonts w:ascii="Arial" w:hAnsi="Arial"/>
        </w:rPr>
        <w:tab/>
      </w:r>
      <w:r w:rsidR="00C26935">
        <w:rPr>
          <w:rFonts w:ascii="Arial" w:hAnsi="Arial"/>
        </w:rPr>
        <w:tab/>
      </w:r>
      <w:r w:rsidR="00C26935">
        <w:rPr>
          <w:rFonts w:ascii="Arial" w:hAnsi="Arial"/>
        </w:rPr>
        <w:tab/>
      </w:r>
      <w:r>
        <w:rPr>
          <w:rFonts w:ascii="Arial" w:hAnsi="Arial"/>
        </w:rPr>
        <w:t>December 27</w:t>
      </w:r>
      <w:r w:rsidR="00A27E32">
        <w:rPr>
          <w:rFonts w:ascii="Arial" w:hAnsi="Arial"/>
        </w:rPr>
        <w:t xml:space="preserve"> </w:t>
      </w:r>
    </w:p>
    <w:p w:rsidR="0022367A" w:rsidRDefault="0010743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w:t>
      </w:r>
      <w:r w:rsidR="0022367A">
        <w:rPr>
          <w:rFonts w:ascii="Arial" w:hAnsi="Arial"/>
        </w:rPr>
        <w:t xml:space="preserve">          </w:t>
      </w:r>
      <w:r w:rsidR="0022367A">
        <w:rPr>
          <w:rFonts w:ascii="Arial" w:hAnsi="Arial"/>
        </w:rPr>
        <w:tab/>
        <w:t>March 8</w:t>
      </w:r>
      <w:r w:rsidR="00C26935">
        <w:rPr>
          <w:rFonts w:ascii="Arial" w:hAnsi="Arial"/>
        </w:rPr>
        <w:tab/>
      </w:r>
      <w:r w:rsidR="00C26935">
        <w:rPr>
          <w:rFonts w:ascii="Arial" w:hAnsi="Arial"/>
        </w:rPr>
        <w:tab/>
      </w:r>
      <w:r w:rsidR="00C26935">
        <w:rPr>
          <w:rFonts w:ascii="Arial" w:hAnsi="Arial"/>
        </w:rPr>
        <w:tab/>
      </w:r>
      <w:r w:rsidR="0022367A">
        <w:rPr>
          <w:rFonts w:ascii="Arial" w:hAnsi="Arial"/>
        </w:rPr>
        <w:t>February 7</w:t>
      </w:r>
    </w:p>
    <w:p w:rsidR="0022367A" w:rsidRDefault="0022367A" w:rsidP="0022367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ab/>
        <w:t>*May 3</w:t>
      </w:r>
      <w:r>
        <w:rPr>
          <w:rFonts w:ascii="Arial" w:hAnsi="Arial"/>
        </w:rPr>
        <w:tab/>
      </w:r>
      <w:r>
        <w:rPr>
          <w:rFonts w:ascii="Arial" w:hAnsi="Arial"/>
        </w:rPr>
        <w:tab/>
      </w:r>
      <w:r>
        <w:rPr>
          <w:rFonts w:ascii="Arial" w:hAnsi="Arial"/>
        </w:rPr>
        <w:tab/>
        <w:t>April 4</w:t>
      </w:r>
    </w:p>
    <w:p w:rsidR="00C26935" w:rsidRDefault="006A347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w:t>
      </w:r>
      <w:r w:rsidR="0022367A">
        <w:rPr>
          <w:rFonts w:ascii="Arial" w:hAnsi="Arial"/>
        </w:rPr>
        <w:tab/>
      </w:r>
      <w:r w:rsidR="0022367A">
        <w:rPr>
          <w:rFonts w:ascii="Arial" w:hAnsi="Arial"/>
        </w:rPr>
        <w:tab/>
        <w:t xml:space="preserve"> June 7</w:t>
      </w:r>
      <w:r w:rsidR="0022367A">
        <w:rPr>
          <w:rFonts w:ascii="Arial" w:hAnsi="Arial"/>
        </w:rPr>
        <w:tab/>
      </w:r>
      <w:r w:rsidR="0022367A">
        <w:rPr>
          <w:rFonts w:ascii="Arial" w:hAnsi="Arial"/>
        </w:rPr>
        <w:tab/>
      </w:r>
      <w:r w:rsidR="0022367A">
        <w:rPr>
          <w:rFonts w:ascii="Arial" w:hAnsi="Arial"/>
        </w:rPr>
        <w:tab/>
        <w:t>May 9</w:t>
      </w:r>
    </w:p>
    <w:p w:rsidR="00C26935" w:rsidRDefault="0010743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p>
    <w:p w:rsidR="00C26935" w:rsidRDefault="0010743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sidR="00C365EE">
        <w:rPr>
          <w:rFonts w:ascii="Arial" w:hAnsi="Arial"/>
        </w:rPr>
        <w:tab/>
      </w:r>
      <w:r>
        <w:rPr>
          <w:rFonts w:ascii="Arial" w:hAnsi="Arial"/>
        </w:rPr>
        <w:t>*</w:t>
      </w:r>
      <w:r w:rsidR="00C26935">
        <w:rPr>
          <w:rFonts w:ascii="Arial" w:hAnsi="Arial"/>
        </w:rPr>
        <w:t>S</w:t>
      </w:r>
      <w:r w:rsidR="00171E3A">
        <w:rPr>
          <w:rFonts w:ascii="Arial" w:hAnsi="Arial"/>
        </w:rPr>
        <w:t>teele High School</w:t>
      </w:r>
      <w:r w:rsidR="00C26935">
        <w:rPr>
          <w:rFonts w:ascii="Arial" w:hAnsi="Arial"/>
        </w:rPr>
        <w:t xml:space="preserve"> </w:t>
      </w:r>
      <w:r>
        <w:rPr>
          <w:rFonts w:ascii="Arial" w:hAnsi="Arial"/>
        </w:rPr>
        <w:t>- September</w:t>
      </w:r>
    </w:p>
    <w:p w:rsidR="00C26935" w:rsidRDefault="00107439">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sz w:val="22"/>
        </w:rPr>
      </w:pPr>
      <w:r>
        <w:rPr>
          <w:rFonts w:ascii="Arial" w:hAnsi="Arial"/>
          <w:sz w:val="22"/>
        </w:rPr>
        <w:tab/>
      </w:r>
      <w:r w:rsidR="00C365EE">
        <w:rPr>
          <w:rFonts w:ascii="Arial" w:hAnsi="Arial"/>
          <w:sz w:val="22"/>
        </w:rPr>
        <w:tab/>
      </w:r>
      <w:r>
        <w:rPr>
          <w:rFonts w:ascii="Arial" w:hAnsi="Arial"/>
          <w:sz w:val="22"/>
        </w:rPr>
        <w:t>*Clemens High School - April</w:t>
      </w:r>
    </w:p>
    <w:p w:rsidR="00E96033" w:rsidRDefault="00E96033">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sz w:val="22"/>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4.</w:t>
      </w:r>
      <w:r>
        <w:rPr>
          <w:rFonts w:ascii="Arial" w:hAnsi="Arial"/>
        </w:rPr>
        <w:tab/>
        <w:t xml:space="preserve">Armed Services Vocational Aptitude </w:t>
      </w:r>
      <w:smartTag w:uri="urn:schemas-microsoft-com:office:smarttags" w:element="place">
        <w:r>
          <w:rPr>
            <w:rFonts w:ascii="Arial" w:hAnsi="Arial"/>
          </w:rPr>
          <w:t>Battery</w:t>
        </w:r>
      </w:smartTag>
      <w:r>
        <w:rPr>
          <w:rFonts w:ascii="Arial" w:hAnsi="Arial"/>
        </w:rPr>
        <w:t xml:space="preserve"> (ASVAB):</w:t>
      </w:r>
    </w:p>
    <w:p w:rsidR="0072094C"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 xml:space="preserve">Juniors and seniors may take the ASVAB when it is offered at </w:t>
      </w:r>
      <w:r w:rsidR="00F8624A">
        <w:rPr>
          <w:rFonts w:ascii="Arial" w:hAnsi="Arial"/>
        </w:rPr>
        <w:t>each High School</w:t>
      </w:r>
      <w:r>
        <w:rPr>
          <w:rFonts w:ascii="Arial" w:hAnsi="Arial"/>
        </w:rPr>
        <w:t xml:space="preserve"> or any time at a recruiting center.  The test battery has ten sub-tests, and the results are reported as an academic com</w:t>
      </w:r>
      <w:r>
        <w:rPr>
          <w:rFonts w:ascii="Arial" w:hAnsi="Arial"/>
        </w:rPr>
        <w:softHyphen/>
        <w:t xml:space="preserve">posite and occupational composites in (1) mechanical and crafts, (2) </w:t>
      </w:r>
    </w:p>
    <w:p w:rsidR="00C26935" w:rsidRDefault="0072094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sidR="00C26935">
        <w:rPr>
          <w:rFonts w:ascii="Arial" w:hAnsi="Arial"/>
        </w:rPr>
        <w:t>business and clerical, (3) electronics and electrical, and (4) health, social and technology.  The ASVAB is provided by the armed services.</w:t>
      </w:r>
    </w:p>
    <w:p w:rsidR="00736E75" w:rsidRDefault="00736E7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College Admission Requirements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All students are encouraged to consult the counselors early in their high school experience regarding their post-high school planning.  Students should begin gathering information on college admission requirements as freshmen.  College entrance requirements change periodically; therefore, students should consult with the counselors for details at regular intervals.  Every student planning to enter an institution of higher learning should carefully study the admission requirements of the particular university or college he/she plans to enter. The Guidance Office maintains current college and vocational school reference books for the use of students and parents.  </w:t>
      </w:r>
      <w:r w:rsidR="00736E75">
        <w:rPr>
          <w:rFonts w:ascii="Arial" w:hAnsi="Arial"/>
        </w:rPr>
        <w:t>C</w:t>
      </w:r>
      <w:r>
        <w:rPr>
          <w:rFonts w:ascii="Arial" w:hAnsi="Arial"/>
        </w:rPr>
        <w:t>ollege</w:t>
      </w:r>
      <w:r w:rsidR="00736E75">
        <w:rPr>
          <w:rFonts w:ascii="Arial" w:hAnsi="Arial"/>
        </w:rPr>
        <w:t>s and universities maintain</w:t>
      </w:r>
      <w:r>
        <w:rPr>
          <w:rFonts w:ascii="Arial" w:hAnsi="Arial"/>
        </w:rPr>
        <w:t xml:space="preserve"> websites </w:t>
      </w:r>
      <w:r w:rsidR="00736E75">
        <w:rPr>
          <w:rFonts w:ascii="Arial" w:hAnsi="Arial"/>
        </w:rPr>
        <w:t>on the Internet with information regarding admission requirements.</w:t>
      </w:r>
    </w:p>
    <w:p w:rsidR="00173370" w:rsidRDefault="0017337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73370" w:rsidRDefault="0017337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sidRPr="00173370">
        <w:rPr>
          <w:rFonts w:ascii="Arial" w:hAnsi="Arial"/>
          <w:u w:val="single"/>
        </w:rPr>
        <w:t>College/University Visits</w:t>
      </w:r>
    </w:p>
    <w:p w:rsidR="00173370" w:rsidRDefault="0017337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A00E96">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lastRenderedPageBreak/>
        <w:t>Juniors and seniors may make two</w:t>
      </w:r>
      <w:r w:rsidR="00173370">
        <w:rPr>
          <w:rFonts w:ascii="Arial" w:hAnsi="Arial"/>
        </w:rPr>
        <w:t xml:space="preserve"> college visit</w:t>
      </w:r>
      <w:r w:rsidR="00094F54">
        <w:rPr>
          <w:rFonts w:ascii="Arial" w:hAnsi="Arial"/>
        </w:rPr>
        <w:t>s</w:t>
      </w:r>
      <w:r w:rsidR="00173370">
        <w:rPr>
          <w:rFonts w:ascii="Arial" w:hAnsi="Arial"/>
        </w:rPr>
        <w:t xml:space="preserve"> per year.  </w:t>
      </w:r>
      <w:r w:rsidR="00FB4371">
        <w:rPr>
          <w:rFonts w:ascii="Arial" w:hAnsi="Arial"/>
        </w:rPr>
        <w:t xml:space="preserve">Students must make arrangements prior to the visit with their assigned Vice Principal/Counselor and must bring signed confirmation from the college/university of their visits immediately upon their return to school.  These absences will be coded 0 meaning that the absence will be excused with full makeup </w:t>
      </w:r>
      <w:r w:rsidR="00FB4371" w:rsidRPr="00236A0A">
        <w:rPr>
          <w:rFonts w:ascii="Arial" w:hAnsi="Arial"/>
          <w:b/>
          <w:u w:val="single"/>
        </w:rPr>
        <w:t>but will count against exam exemptions</w:t>
      </w:r>
      <w:r w:rsidR="00FB4371">
        <w:rPr>
          <w:rFonts w:ascii="Arial" w:hAnsi="Arial"/>
        </w:rPr>
        <w:t xml:space="preserve">. </w:t>
      </w:r>
    </w:p>
    <w:p w:rsidR="00FB4371" w:rsidRDefault="00FB437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365EE" w:rsidRDefault="00C365E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365EE" w:rsidRDefault="00C365E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365EE" w:rsidRDefault="00C365E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School Records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Upon request of the receiving school, school records are sent for students who transfer to another public school.</w:t>
      </w:r>
    </w:p>
    <w:p w:rsidR="00766A2B" w:rsidRDefault="00766A2B">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Transcripts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enrolled may request a transcript be sent to a college or university or to a prospective employer or scholarship by filling out a transcript request form in the Registrar's Office.  The first requested transcript is free; all additional transcripts will cost $l each.  All debts and obligations must be cleared before transcripts will be forwarded.  Transcripts prepared for scholarship applications for enrolled students are free of charge.</w:t>
      </w:r>
    </w:p>
    <w:p w:rsidR="00E96033" w:rsidRDefault="00E96033" w:rsidP="00E96033"/>
    <w:p w:rsidR="00E96033" w:rsidRPr="00E96033" w:rsidRDefault="00E96033" w:rsidP="00E96033"/>
    <w:p w:rsidR="00E559E5" w:rsidRPr="00E559E5" w:rsidRDefault="00E559E5" w:rsidP="00E559E5"/>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enter" w:pos="5112"/>
        </w:tabs>
        <w:rPr>
          <w:rFonts w:ascii="Arial" w:hAnsi="Arial"/>
        </w:rPr>
      </w:pPr>
      <w:r>
        <w:rPr>
          <w:rFonts w:ascii="Arial" w:hAnsi="Arial"/>
        </w:rPr>
        <w:t>COMPUTER USE AND INTERNET ACCESS POLICIES</w:t>
      </w:r>
    </w:p>
    <w:p w:rsidR="00C26935" w:rsidRDefault="00C26935">
      <w:pPr>
        <w:tabs>
          <w:tab w:val="center" w:pos="5112"/>
          <w:tab w:val="left" w:pos="7920"/>
        </w:tabs>
        <w:rPr>
          <w:rFonts w:ascii="Arial" w:hAnsi="Arial"/>
        </w:rPr>
      </w:pPr>
    </w:p>
    <w:p w:rsidR="00C26935" w:rsidRDefault="00C26935">
      <w:pPr>
        <w:tabs>
          <w:tab w:val="center" w:pos="5112"/>
          <w:tab w:val="left" w:pos="7920"/>
        </w:tabs>
        <w:rPr>
          <w:rFonts w:ascii="Arial" w:hAnsi="Arial"/>
        </w:rPr>
      </w:pPr>
      <w:r>
        <w:rPr>
          <w:rFonts w:ascii="Arial" w:hAnsi="Arial"/>
        </w:rPr>
        <w:t>PART A - COMPUTER USE</w:t>
      </w:r>
    </w:p>
    <w:p w:rsidR="00C26935" w:rsidRDefault="00C26935">
      <w:pPr>
        <w:tabs>
          <w:tab w:val="center" w:pos="5112"/>
          <w:tab w:val="left" w:pos="7920"/>
        </w:tabs>
        <w:rPr>
          <w:rFonts w:ascii="Arial" w:hAnsi="Arial"/>
        </w:rPr>
      </w:pPr>
    </w:p>
    <w:p w:rsidR="00C26935" w:rsidRDefault="00C26935">
      <w:pPr>
        <w:tabs>
          <w:tab w:val="center" w:pos="5112"/>
          <w:tab w:val="left" w:pos="7920"/>
        </w:tabs>
        <w:rPr>
          <w:rFonts w:ascii="Arial" w:hAnsi="Arial"/>
        </w:rPr>
      </w:pPr>
      <w:r>
        <w:rPr>
          <w:rFonts w:ascii="Arial" w:hAnsi="Arial"/>
        </w:rPr>
        <w:t>The Internet is an association of diverse communication and information networks.  It is possible that your child may run across areas of adult content and some material that you might find objectionable.  While the district will take reasonable steps to preclude access to such materials and does not encourage such use, it is not possible for us to absolutely prevent such encounters.</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1.  Students may not use the Internet at Schertz-Cibolo-Universal City ISD (SCUCISD) without parental approval.</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2.  All use of SCUCISD computers and access to the Internet must be in support of education and research and be consistent with policies and goals of the SCUCISD.</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3.  Any use of SCUCISD computers for commercial and/or for profit purpose is expressly prohibited.</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4.  The use of SCUCISD computers for product advertisement and/or endorsement or political lobbying or campaigning is prohibited.</w:t>
      </w:r>
    </w:p>
    <w:p w:rsidR="00C26935" w:rsidRDefault="00C26935">
      <w:pPr>
        <w:tabs>
          <w:tab w:val="center" w:pos="5112"/>
          <w:tab w:val="left" w:pos="7920"/>
        </w:tabs>
        <w:ind w:left="720"/>
        <w:rPr>
          <w:rFonts w:ascii="Arial" w:hAnsi="Arial"/>
        </w:rPr>
      </w:pPr>
    </w:p>
    <w:p w:rsidR="00C26935" w:rsidRDefault="00C26935">
      <w:pPr>
        <w:tabs>
          <w:tab w:val="center" w:pos="5112"/>
          <w:tab w:val="left" w:pos="7920"/>
        </w:tabs>
        <w:ind w:left="540" w:hanging="540"/>
        <w:rPr>
          <w:rFonts w:ascii="Arial" w:hAnsi="Arial"/>
        </w:rPr>
      </w:pPr>
      <w:r>
        <w:rPr>
          <w:rFonts w:ascii="Arial" w:hAnsi="Arial"/>
        </w:rPr>
        <w:lastRenderedPageBreak/>
        <w:t>5.  Users shall not seek information on, obtain copies of, modify files, or other data, or passwords belonging to other users.</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6.  No use of SCUCISD computers shall serve to disrupt the use of computers by others; hardware and/or software shall not be destroyed, modified, vandalized, or abused in any way.  Vandalism includes any attempt to harm or destroy data of another user.</w:t>
      </w:r>
    </w:p>
    <w:p w:rsidR="00C26935" w:rsidRDefault="00C26935">
      <w:pPr>
        <w:tabs>
          <w:tab w:val="center" w:pos="5112"/>
          <w:tab w:val="left" w:pos="7920"/>
        </w:tabs>
        <w:rPr>
          <w:rFonts w:ascii="Arial" w:hAnsi="Arial"/>
        </w:rPr>
      </w:pPr>
    </w:p>
    <w:p w:rsidR="00995D65" w:rsidRDefault="00C26935">
      <w:pPr>
        <w:tabs>
          <w:tab w:val="center" w:pos="5112"/>
          <w:tab w:val="left" w:pos="7920"/>
        </w:tabs>
        <w:ind w:left="540" w:hanging="540"/>
        <w:rPr>
          <w:rFonts w:ascii="Arial" w:hAnsi="Arial"/>
        </w:rPr>
      </w:pPr>
      <w:r>
        <w:rPr>
          <w:rFonts w:ascii="Arial" w:hAnsi="Arial"/>
        </w:rPr>
        <w:t xml:space="preserve">7.  Use of SCUCISD computers to develop programs that harass other users or infiltrate a computer or computing system and/or damage the </w:t>
      </w:r>
    </w:p>
    <w:p w:rsidR="00C26935" w:rsidRDefault="00995D65">
      <w:pPr>
        <w:tabs>
          <w:tab w:val="center" w:pos="5112"/>
          <w:tab w:val="left" w:pos="7920"/>
        </w:tabs>
        <w:ind w:left="540" w:hanging="540"/>
        <w:rPr>
          <w:rFonts w:ascii="Arial" w:hAnsi="Arial"/>
        </w:rPr>
      </w:pPr>
      <w:r>
        <w:rPr>
          <w:rFonts w:ascii="Arial" w:hAnsi="Arial"/>
        </w:rPr>
        <w:tab/>
      </w:r>
      <w:r w:rsidR="00C26935">
        <w:rPr>
          <w:rFonts w:ascii="Arial" w:hAnsi="Arial"/>
        </w:rPr>
        <w:t>software components of a computer or computing system is prohibited.</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 xml:space="preserve">8.  Hate mail, harassment, discriminatory remarks, pornographic references or graphics, and other antisocial behaviors are prohibited on SCUCISD computers and computing systems. </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9.  Use of SCUCISD computers to access or process inappropriate text and/or graphics files, or files dangerous to the integrity of the SCUCISD is prohibited.</w:t>
      </w:r>
    </w:p>
    <w:p w:rsidR="00C26935" w:rsidRDefault="00C26935">
      <w:pPr>
        <w:tabs>
          <w:tab w:val="center" w:pos="5112"/>
          <w:tab w:val="left" w:pos="7920"/>
        </w:tabs>
        <w:rPr>
          <w:rFonts w:ascii="Arial" w:hAnsi="Arial"/>
        </w:rPr>
      </w:pPr>
    </w:p>
    <w:p w:rsidR="00C26935" w:rsidRDefault="00C26935">
      <w:pPr>
        <w:tabs>
          <w:tab w:val="center" w:pos="5112"/>
          <w:tab w:val="left" w:pos="7920"/>
        </w:tabs>
        <w:ind w:left="540" w:hanging="540"/>
        <w:rPr>
          <w:rFonts w:ascii="Arial" w:hAnsi="Arial"/>
        </w:rPr>
      </w:pPr>
      <w:r>
        <w:rPr>
          <w:rFonts w:ascii="Arial" w:hAnsi="Arial"/>
        </w:rPr>
        <w:t>10. The illegal installation of copyrighted software for use on SCUCISD computers or computing systems is prohibited.</w:t>
      </w:r>
    </w:p>
    <w:p w:rsidR="00C26935" w:rsidRDefault="00C26935">
      <w:pPr>
        <w:tabs>
          <w:tab w:val="center" w:pos="5112"/>
          <w:tab w:val="left" w:pos="7920"/>
        </w:tabs>
        <w:ind w:left="540" w:hanging="540"/>
        <w:rPr>
          <w:rFonts w:ascii="Arial" w:hAnsi="Arial"/>
        </w:rPr>
      </w:pPr>
    </w:p>
    <w:p w:rsidR="00C26935" w:rsidRDefault="00C26935">
      <w:pPr>
        <w:tabs>
          <w:tab w:val="center" w:pos="5112"/>
          <w:tab w:val="left" w:pos="7920"/>
        </w:tabs>
        <w:ind w:left="540" w:hanging="540"/>
        <w:rPr>
          <w:rFonts w:ascii="Arial" w:hAnsi="Arial"/>
        </w:rPr>
      </w:pPr>
      <w:r>
        <w:rPr>
          <w:rFonts w:ascii="Arial" w:hAnsi="Arial"/>
        </w:rPr>
        <w:t>11. Any violations of the use of the Internet should be reported to the teacher or supervisor assigned to the user.</w:t>
      </w:r>
    </w:p>
    <w:p w:rsidR="00826EA2" w:rsidRDefault="00826EA2">
      <w:pPr>
        <w:tabs>
          <w:tab w:val="center" w:pos="5112"/>
          <w:tab w:val="left" w:pos="7920"/>
        </w:tabs>
        <w:ind w:left="540" w:hanging="540"/>
        <w:rPr>
          <w:rFonts w:ascii="Arial" w:hAnsi="Arial"/>
        </w:rPr>
      </w:pPr>
    </w:p>
    <w:p w:rsidR="00C26935" w:rsidRDefault="00C26935">
      <w:pPr>
        <w:tabs>
          <w:tab w:val="center" w:pos="5112"/>
          <w:tab w:val="left" w:pos="7920"/>
        </w:tabs>
        <w:rPr>
          <w:rFonts w:ascii="Arial" w:hAnsi="Arial"/>
        </w:rPr>
      </w:pPr>
      <w:r>
        <w:rPr>
          <w:rFonts w:ascii="Arial" w:hAnsi="Arial"/>
        </w:rPr>
        <w:t>12. The above list is not intended to be all-inclusive.</w:t>
      </w:r>
    </w:p>
    <w:p w:rsidR="00C26935" w:rsidRDefault="00C26935">
      <w:pPr>
        <w:tabs>
          <w:tab w:val="center" w:pos="5112"/>
          <w:tab w:val="left" w:pos="7920"/>
        </w:tabs>
        <w:rPr>
          <w:rFonts w:ascii="Arial" w:hAnsi="Arial"/>
        </w:rPr>
      </w:pPr>
    </w:p>
    <w:p w:rsidR="00C26935" w:rsidRDefault="00C26935">
      <w:pPr>
        <w:tabs>
          <w:tab w:val="center" w:pos="5112"/>
          <w:tab w:val="left" w:pos="7920"/>
        </w:tabs>
        <w:rPr>
          <w:rFonts w:ascii="Arial" w:hAnsi="Arial"/>
        </w:rPr>
      </w:pPr>
      <w:r>
        <w:rPr>
          <w:rFonts w:ascii="Arial" w:hAnsi="Arial"/>
        </w:rPr>
        <w:t>PART B - MONITORED USE - TRANSMISSIONS ARE NOT CONFIDENTIAL</w:t>
      </w:r>
    </w:p>
    <w:p w:rsidR="00C26935" w:rsidRDefault="00C26935">
      <w:pPr>
        <w:tabs>
          <w:tab w:val="center" w:pos="5112"/>
          <w:tab w:val="left" w:pos="7920"/>
        </w:tabs>
        <w:rPr>
          <w:rFonts w:ascii="Arial" w:hAnsi="Arial"/>
        </w:rPr>
      </w:pPr>
    </w:p>
    <w:p w:rsidR="00C26935" w:rsidRDefault="00C26935">
      <w:pPr>
        <w:tabs>
          <w:tab w:val="center" w:pos="5112"/>
          <w:tab w:val="left" w:pos="7920"/>
        </w:tabs>
        <w:rPr>
          <w:rFonts w:ascii="Arial" w:hAnsi="Arial"/>
        </w:rPr>
      </w:pPr>
      <w:r>
        <w:rPr>
          <w:rFonts w:ascii="Arial" w:hAnsi="Arial"/>
        </w:rPr>
        <w:t xml:space="preserve">There is no right to privacy in the use of SCUCISD computers and networks.  Electronic Mail transmissions and other use of SCUCISD electronic communications systems shall not be considered confidential </w:t>
      </w:r>
    </w:p>
    <w:p w:rsidR="00C26935" w:rsidRDefault="00C26935">
      <w:pPr>
        <w:tabs>
          <w:tab w:val="center" w:pos="5112"/>
          <w:tab w:val="left" w:pos="7920"/>
        </w:tabs>
        <w:rPr>
          <w:rFonts w:ascii="Arial" w:hAnsi="Arial"/>
        </w:rPr>
      </w:pPr>
      <w:r>
        <w:rPr>
          <w:rFonts w:ascii="Arial" w:hAnsi="Arial"/>
        </w:rPr>
        <w:t>and may be monitored at any time to ensure appropriate use for educational or administrative purposes.</w:t>
      </w:r>
    </w:p>
    <w:p w:rsidR="005A42B1" w:rsidRDefault="005A42B1">
      <w:pPr>
        <w:tabs>
          <w:tab w:val="center" w:pos="5112"/>
          <w:tab w:val="left" w:pos="7920"/>
        </w:tabs>
        <w:rPr>
          <w:rFonts w:ascii="Arial" w:hAnsi="Arial"/>
        </w:rPr>
      </w:pPr>
    </w:p>
    <w:p w:rsidR="00C26935" w:rsidRDefault="00C26935">
      <w:pPr>
        <w:tabs>
          <w:tab w:val="center" w:pos="5112"/>
          <w:tab w:val="left" w:pos="7920"/>
        </w:tabs>
        <w:rPr>
          <w:rFonts w:ascii="Arial" w:hAnsi="Arial"/>
        </w:rPr>
      </w:pPr>
      <w:r>
        <w:rPr>
          <w:rFonts w:ascii="Arial" w:hAnsi="Arial"/>
        </w:rPr>
        <w:t>PART C - DISCIPLINARY ACTIONS FOR MISUSE OF INTERNET ACCESS PRIVILEGES</w:t>
      </w:r>
    </w:p>
    <w:p w:rsidR="00C26935" w:rsidRDefault="00C26935">
      <w:pPr>
        <w:tabs>
          <w:tab w:val="center" w:pos="5112"/>
          <w:tab w:val="left" w:pos="7920"/>
        </w:tabs>
        <w:rPr>
          <w:rFonts w:ascii="Arial" w:hAnsi="Arial"/>
        </w:rPr>
      </w:pPr>
    </w:p>
    <w:p w:rsidR="00C26935" w:rsidRDefault="00C26935">
      <w:pPr>
        <w:tabs>
          <w:tab w:val="center" w:pos="5112"/>
          <w:tab w:val="left" w:pos="7920"/>
        </w:tabs>
        <w:rPr>
          <w:rFonts w:ascii="Arial" w:hAnsi="Arial"/>
        </w:rPr>
      </w:pPr>
      <w:r>
        <w:rPr>
          <w:rFonts w:ascii="Arial" w:hAnsi="Arial"/>
        </w:rPr>
        <w:t xml:space="preserve">Users found in violation of SCUCISD policies will be subject to one or more disciplinary actions based upon the severity of the infraction and the Discipline Management Code.  </w:t>
      </w:r>
      <w:r w:rsidR="00067A3C">
        <w:rPr>
          <w:rFonts w:ascii="Arial" w:hAnsi="Arial"/>
        </w:rPr>
        <w:t xml:space="preserve">These consequences may include assignment to alternative school.  </w:t>
      </w:r>
      <w:smartTag w:uri="urn:schemas-microsoft-com:office:smarttags" w:element="place">
        <w:smartTag w:uri="urn:schemas-microsoft-com:office:smarttags" w:element="PlaceName">
          <w:r>
            <w:rPr>
              <w:rFonts w:ascii="Arial" w:hAnsi="Arial"/>
            </w:rPr>
            <w:t>Applicable</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and Federal guidelines will be followed for students receiving special education services.</w:t>
      </w:r>
    </w:p>
    <w:p w:rsidR="002B4DF4" w:rsidRDefault="002B4DF4">
      <w:pPr>
        <w:tabs>
          <w:tab w:val="center" w:pos="5112"/>
          <w:tab w:val="left" w:pos="7920"/>
        </w:tabs>
        <w:rPr>
          <w:rFonts w:ascii="Arial" w:hAnsi="Arial"/>
        </w:rPr>
      </w:pPr>
    </w:p>
    <w:p w:rsidR="00C365EE" w:rsidRDefault="00C365EE">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enter" w:pos="5112"/>
        </w:tabs>
        <w:rPr>
          <w:rFonts w:ascii="Arial" w:hAnsi="Arial"/>
        </w:rPr>
      </w:pPr>
    </w:p>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clear" w:pos="10800"/>
          <w:tab w:val="center" w:pos="5112"/>
        </w:tabs>
        <w:rPr>
          <w:rFonts w:ascii="Arial" w:hAnsi="Arial"/>
        </w:rPr>
      </w:pPr>
      <w:r>
        <w:rPr>
          <w:rFonts w:ascii="Arial" w:hAnsi="Arial"/>
        </w:rPr>
        <w:t>STUDENT ACTIVITIES AND ORGANIZATIONS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High Schools of SCUC ISD offer varied opportunities for its students to </w:t>
      </w:r>
      <w:r>
        <w:rPr>
          <w:rFonts w:ascii="Arial" w:hAnsi="Arial"/>
        </w:rPr>
        <w:lastRenderedPageBreak/>
        <w:t>participate in activities, clubs, and organizations.  Academic, voca</w:t>
      </w:r>
      <w:r>
        <w:rPr>
          <w:rFonts w:ascii="Arial" w:hAnsi="Arial"/>
        </w:rPr>
        <w:softHyphen/>
        <w:t>tional, service, honor societies, and University Interscholastic League (U.I.L.) activities are available.</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 clubs and performing groups such as the band, choir, drill and athletic teams may establish rules of conduct--and consequences for misbehavior--that are </w:t>
      </w:r>
      <w:r w:rsidR="00AE64BC">
        <w:rPr>
          <w:rFonts w:ascii="Arial" w:hAnsi="Arial"/>
        </w:rPr>
        <w:t>stricter</w:t>
      </w:r>
      <w:r>
        <w:rPr>
          <w:rFonts w:ascii="Arial" w:hAnsi="Arial"/>
        </w:rPr>
        <w:t xml:space="preserve"> than those for students in general.  If a violation of those stricter guidelines is also a violation of school rules, the consequences specified by the school shall apply in addition to any consequences specified by the organization.</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Participation is optional</w:t>
      </w:r>
      <w:r w:rsidR="008572C1">
        <w:rPr>
          <w:rFonts w:ascii="Arial" w:hAnsi="Arial"/>
        </w:rPr>
        <w:t>, but highly encouraged</w:t>
      </w:r>
      <w:r>
        <w:rPr>
          <w:rFonts w:ascii="Arial" w:hAnsi="Arial"/>
        </w:rPr>
        <w:t>.  All organizations operate under the supervision of a faculty sponsor.  Each club or organization must have a constitution on file in the principal's office.  All club and organization funds are handled through the principal's office.  New clubs may be organized when interest justifies and with approval of the principal.</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Requests for all fund raising projects and/or other activities must be approved in advance by the principal.</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554072"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following clubs, organizations, and activities are available to the students of High School:</w:t>
      </w:r>
    </w:p>
    <w:p w:rsidR="008572C1"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u w:val="single"/>
        </w:rPr>
      </w:pPr>
      <w:r>
        <w:rPr>
          <w:rFonts w:ascii="Arial" w:hAnsi="Arial"/>
          <w:u w:val="single"/>
        </w:rPr>
        <w:t>U.I. L.:</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Academics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Athletics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Music (Band</w:t>
      </w:r>
      <w:r w:rsidR="009C5849">
        <w:rPr>
          <w:rFonts w:ascii="Arial" w:hAnsi="Arial"/>
        </w:rPr>
        <w:t>, Choir &amp; Orchestra</w:t>
      </w:r>
      <w:r>
        <w:rPr>
          <w:rFonts w:ascii="Arial" w:hAnsi="Arial"/>
        </w:rPr>
        <w: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One Act Play</w:t>
      </w:r>
    </w:p>
    <w:p w:rsidR="009C218E" w:rsidRDefault="009C218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u w:val="single"/>
        </w:rPr>
      </w:pPr>
      <w:r>
        <w:rPr>
          <w:rFonts w:ascii="Arial" w:hAnsi="Arial"/>
          <w:u w:val="single"/>
        </w:rPr>
        <w:t>Sports: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Cross Country (girls/boys)</w:t>
      </w:r>
    </w:p>
    <w:p w:rsidR="00C26935" w:rsidRDefault="003B322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 xml:space="preserve">Football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Baseball (boys)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Basketball (girls/boys)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Golf (girls/boys)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Softball (girls)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Soccer (girls/boys)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Swimming (girls/boys)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Tennis (girls/boys)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Track (girls/boys)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Volleyball (girls)</w:t>
      </w:r>
    </w:p>
    <w:p w:rsidR="008572C1" w:rsidRDefault="008572C1">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Wrestling (girls/boys)</w:t>
      </w:r>
    </w:p>
    <w:p w:rsidR="00C26935" w:rsidRDefault="00C26935">
      <w:pPr>
        <w:pStyle w:val="Heading3"/>
        <w:tabs>
          <w:tab w:val="clear" w:pos="5112"/>
          <w:tab w:val="left" w:pos="-720"/>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pPr>
    </w:p>
    <w:p w:rsidR="00C26935" w:rsidRDefault="00C26935">
      <w:pPr>
        <w:pStyle w:val="Heading3"/>
        <w:tabs>
          <w:tab w:val="clear" w:pos="5112"/>
          <w:tab w:val="left" w:pos="-720"/>
          <w:tab w:val="left" w:pos="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Clubs and Organizations</w:t>
      </w:r>
      <w:r w:rsidR="00157900">
        <w:rPr>
          <w:rFonts w:ascii="Arial" w:hAnsi="Arial"/>
        </w:rPr>
        <w: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Air Force Junior ROTC</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Art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Astronomy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Athletic Booster</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Band</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Band Booster</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lastRenderedPageBreak/>
        <w:t xml:space="preserve"> Dance Teams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 xml:space="preserve">                                                Pep Squads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 xml:space="preserve">Dance &amp; Pep Squad Booster </w:t>
      </w:r>
    </w:p>
    <w:p w:rsidR="00E559E5" w:rsidRDefault="00E559E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Bowling</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Business Professionals of America</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Cheerleaders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Cheerleaders Booster</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Chess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Choir</w:t>
      </w:r>
    </w:p>
    <w:p w:rsidR="00C26935" w:rsidRDefault="00C26935" w:rsidP="009D0F6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Choir Boosters</w:t>
      </w:r>
    </w:p>
    <w:p w:rsidR="00C26935" w:rsidRDefault="00D4431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Class of 201</w:t>
      </w:r>
      <w:r w:rsidR="00E559E5">
        <w:rPr>
          <w:rFonts w:ascii="Arial" w:hAnsi="Arial"/>
        </w:rPr>
        <w:t>4</w:t>
      </w:r>
    </w:p>
    <w:p w:rsidR="00067A3C" w:rsidRDefault="00E559E5" w:rsidP="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Class of 2015</w:t>
      </w:r>
    </w:p>
    <w:p w:rsidR="003B3222" w:rsidRDefault="003B3222" w:rsidP="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Class of 2016</w:t>
      </w:r>
    </w:p>
    <w:p w:rsidR="009D0F67" w:rsidRDefault="009D0F67" w:rsidP="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Class of 2017</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Creative Writing</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 xml:space="preserve">Distributive Education Club of </w:t>
      </w:r>
      <w:smartTag w:uri="urn:schemas-microsoft-com:office:smarttags" w:element="country-region">
        <w:smartTag w:uri="urn:schemas-microsoft-com:office:smarttags" w:element="place">
          <w:r>
            <w:rPr>
              <w:rFonts w:ascii="Arial" w:hAnsi="Arial"/>
            </w:rPr>
            <w:t>America</w:t>
          </w:r>
        </w:smartTag>
      </w:smartTag>
      <w:r>
        <w:rPr>
          <w:rFonts w:ascii="Arial" w:hAnsi="Arial"/>
        </w:rPr>
        <w:t xml:space="preserve">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Ecology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Family, Career, &amp; Community Leaders of America</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Fellowship of Christian Athletes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 xml:space="preserve">FFA – Future Farmers of </w:t>
      </w:r>
      <w:smartTag w:uri="urn:schemas-microsoft-com:office:smarttags" w:element="country-region">
        <w:smartTag w:uri="urn:schemas-microsoft-com:office:smarttags" w:element="place">
          <w:r>
            <w:rPr>
              <w:rFonts w:ascii="Arial" w:hAnsi="Arial"/>
            </w:rPr>
            <w:t>America</w:t>
          </w:r>
        </w:smartTag>
      </w:smartTag>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French</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German</w:t>
      </w:r>
    </w:p>
    <w:p w:rsidR="009C63C5" w:rsidRDefault="009C63C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Guitar Club</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 xml:space="preserve">Health Occupations Students of </w:t>
      </w:r>
      <w:smartTag w:uri="urn:schemas-microsoft-com:office:smarttags" w:element="country-region">
        <w:smartTag w:uri="urn:schemas-microsoft-com:office:smarttags" w:element="place">
          <w:r>
            <w:rPr>
              <w:rFonts w:ascii="Arial" w:hAnsi="Arial"/>
            </w:rPr>
            <w:t>America</w:t>
          </w:r>
        </w:smartTag>
      </w:smartTag>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Imani Multi-Cultural Club</w:t>
      </w:r>
    </w:p>
    <w:p w:rsidR="00E559E5" w:rsidRDefault="00E559E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Japanese</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Key Club</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Vocational Industrial Clubs of America - Law Enforcement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Mu Alpha Theta</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 xml:space="preserve">National Animation Society of </w:t>
      </w:r>
      <w:smartTag w:uri="urn:schemas-microsoft-com:office:smarttags" w:element="country-region">
        <w:smartTag w:uri="urn:schemas-microsoft-com:office:smarttags" w:element="place">
          <w:r>
            <w:rPr>
              <w:rFonts w:ascii="Arial" w:hAnsi="Arial"/>
            </w:rPr>
            <w:t>America</w:t>
          </w:r>
        </w:smartTag>
      </w:smartTag>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National Art Honor Society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National Forensic League</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National Honor Society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Spanish Club</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Student Council</w:t>
      </w:r>
    </w:p>
    <w:p w:rsidR="009C63C5" w:rsidRDefault="009C63C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Students For A Peaceful Society</w:t>
      </w:r>
    </w:p>
    <w:p w:rsidR="009C63C5" w:rsidRDefault="009C63C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Student Health &amp; Fitness Club</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Thespians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r>
        <w:rPr>
          <w:rFonts w:ascii="Arial" w:hAnsi="Arial"/>
        </w:rPr>
        <w:t xml:space="preserve">Yearbook </w:t>
      </w:r>
    </w:p>
    <w:p w:rsidR="003B3222" w:rsidRDefault="003B322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p>
    <w:p w:rsidR="00557E97" w:rsidRDefault="003B322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 requests vary from year to year and on each campus.</w:t>
      </w:r>
    </w:p>
    <w:p w:rsidR="003B3222" w:rsidRDefault="003B3222">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National Honor Society</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PURPOSE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NHS is an organization for students who want to learn more than what is expected of them in the classroom. A member of the NHS is a student of good character, has concern for their fellow classmates and teachers, is proud of their school, is concerned about their community and actively works to make their community and school a better place to live and learn. </w:t>
      </w:r>
      <w:r>
        <w:rPr>
          <w:rFonts w:ascii="Arial" w:hAnsi="Arial"/>
        </w:rPr>
        <w:lastRenderedPageBreak/>
        <w:t xml:space="preserve">In essence, students and teachers should be able to look up to and be proud of being a member of the </w:t>
      </w:r>
      <w:r w:rsidR="00ED49CB">
        <w:rPr>
          <w:rFonts w:ascii="Arial" w:hAnsi="Arial"/>
        </w:rPr>
        <w:t>NHS.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SELECTION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A candidate must be a member of the Junior or Senior class, have a cumulative G.P.A. of 90.0 or better.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A candidate must have spent at least one full semester in school.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A candidate guilty of flagrant violations of the school disciplinary code is not eligible for membership.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A candidate is required to fill out a Student Activity Form and list all activities they have participated in over their 9th, 10th, 11th, and 12th grade years.  Activities must be in the areas of service to the community, leadership and extra-curricular.  Candidates are selected based on the value and variety of activities.  </w:t>
      </w:r>
    </w:p>
    <w:p w:rsidR="00C26935" w:rsidRDefault="00DF1650">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A committee made up of</w:t>
      </w:r>
      <w:r w:rsidR="00C26935">
        <w:rPr>
          <w:rFonts w:ascii="Arial" w:hAnsi="Arial"/>
        </w:rPr>
        <w:t xml:space="preserve"> faculty members will evaluate each candidate and their activities.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Teachers are invited to evaluate candidates on their character, as they have witnessed in their classes, school activities, or other school related functions.</w:t>
      </w:r>
    </w:p>
    <w:p w:rsidR="00557E97" w:rsidRDefault="00557E9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MEMBERSHIP -</w:t>
      </w:r>
    </w:p>
    <w:p w:rsidR="00C26935" w:rsidRDefault="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w:t>
      </w:r>
      <w:r w:rsidR="00C26935">
        <w:rPr>
          <w:rFonts w:ascii="Arial" w:hAnsi="Arial"/>
        </w:rPr>
        <w:t>Membership is a PRIVILEGE, NOT A RIGHT.</w:t>
      </w:r>
    </w:p>
    <w:p w:rsidR="006251FC" w:rsidRDefault="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w:t>
      </w:r>
      <w:r w:rsidR="00C26935">
        <w:rPr>
          <w:rFonts w:ascii="Arial" w:hAnsi="Arial"/>
        </w:rPr>
        <w:t xml:space="preserve">Membership is bestowed upon a student because she/he demonstrated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qualities of excellence in the areas of SERVICE, LEADERSHIP, </w:t>
      </w:r>
      <w:r w:rsidR="00067A3C">
        <w:rPr>
          <w:rFonts w:ascii="Arial" w:hAnsi="Arial"/>
        </w:rPr>
        <w:t xml:space="preserve">           </w:t>
      </w:r>
      <w:r>
        <w:rPr>
          <w:rFonts w:ascii="Arial" w:hAnsi="Arial"/>
        </w:rPr>
        <w:t xml:space="preserve">CHARACTER, AND SCHOLARSHIP. A member must CONTINUE to demonstrate the qualities for which they were selected.  </w:t>
      </w:r>
    </w:p>
    <w:p w:rsidR="00C26935" w:rsidRDefault="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w:t>
      </w:r>
      <w:r w:rsidR="00C26935">
        <w:rPr>
          <w:rFonts w:ascii="Arial" w:hAnsi="Arial"/>
        </w:rPr>
        <w:t xml:space="preserve">A member must maintain the 90.0 G.P.A. throughout his/her membership. A member must continue to demonstrate excellence in character.  </w:t>
      </w:r>
    </w:p>
    <w:p w:rsidR="00C26935" w:rsidRDefault="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w:t>
      </w:r>
      <w:r w:rsidR="00C26935">
        <w:rPr>
          <w:rFonts w:ascii="Arial" w:hAnsi="Arial"/>
        </w:rPr>
        <w:t xml:space="preserve">Should a member’s character be in question because of disciplinary problem that member will be put on probation and be disciplined by the chapter sponsor and the member could be recommended for dismissal by the Faculty Selection Committee.  </w:t>
      </w:r>
    </w:p>
    <w:p w:rsidR="00C26935" w:rsidRDefault="00067A3C">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w:t>
      </w:r>
      <w:r w:rsidR="00C26935">
        <w:rPr>
          <w:rFonts w:ascii="Arial" w:hAnsi="Arial"/>
        </w:rPr>
        <w:t xml:space="preserve">Members must participate in the Induction Ceremony.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-Members must attend monthly meetings and participate in chapter sponsored service projects.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-Members must select and participate in a service project of their own choosing each year of their membership.</w:t>
      </w:r>
    </w:p>
    <w:p w:rsidR="009C218E" w:rsidRDefault="009C218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University Interscholastic League Activities</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All students are encouraged to participate in U.I.L. events.  The Constitution and Rules of the University Interscholastic League will be strictly enforced during the year.  </w:t>
      </w:r>
      <w:r>
        <w:rPr>
          <w:rFonts w:ascii="Arial" w:hAnsi="Arial"/>
          <w:u w:val="single"/>
        </w:rPr>
        <w:t>All contestants must be passing all subjects with a grade of 70 or better.</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Although cheerleading and drill teams are not official U.I.L. activities, the regulations regarding no pass-no play, 8-hour practice limitation, athletic periods, one contest during the school week, and extracurricular absences are applicable.  U.I.L. rules require that cheer and spirit performances at any U.I.L. activity shall be in accordance with safety standards as </w:t>
      </w:r>
      <w:r>
        <w:rPr>
          <w:rFonts w:ascii="Arial" w:hAnsi="Arial"/>
        </w:rPr>
        <w:lastRenderedPageBreak/>
        <w:t>prescribed by the National Federation High School Spirit Handbook.</w:t>
      </w:r>
    </w:p>
    <w:p w:rsidR="001D7607" w:rsidRDefault="001D760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D7607" w:rsidRDefault="001D760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Policy FM (Local)</w:t>
      </w:r>
    </w:p>
    <w:p w:rsidR="001D7607" w:rsidRDefault="00D71F4A">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hyperlink r:id="rId7" w:history="1">
        <w:r w:rsidR="001D7607" w:rsidRPr="00E84351">
          <w:rPr>
            <w:rStyle w:val="Hyperlink"/>
            <w:rFonts w:ascii="Arial" w:hAnsi="Arial"/>
          </w:rPr>
          <w:t>http://www.tasb.org/policy/pol/private/094902/pol.cfm?DisplayPage=FM(LOCAL).pdf</w:t>
        </w:r>
      </w:hyperlink>
    </w:p>
    <w:p w:rsidR="001D7607" w:rsidRDefault="001D760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D7607" w:rsidRDefault="001D760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r>
        <w:rPr>
          <w:rFonts w:ascii="Arial" w:hAnsi="Arial"/>
        </w:rPr>
        <w:t xml:space="preserve">The District shall make no distinction between absences for UIL Activities and absences for other extracurricular activities approved by the Board.  </w:t>
      </w:r>
      <w:r>
        <w:rPr>
          <w:rFonts w:ascii="Arial" w:hAnsi="Arial"/>
          <w:b/>
        </w:rPr>
        <w:t>A student shall be a</w:t>
      </w:r>
      <w:r w:rsidR="00DF1650">
        <w:rPr>
          <w:rFonts w:ascii="Arial" w:hAnsi="Arial"/>
          <w:b/>
        </w:rPr>
        <w:t>llowed in a school year 15</w:t>
      </w:r>
      <w:r>
        <w:rPr>
          <w:rFonts w:ascii="Arial" w:hAnsi="Arial"/>
          <w:b/>
        </w:rPr>
        <w:t xml:space="preserve"> extracurricular absences not related to post-district competition, five </w:t>
      </w:r>
      <w:r w:rsidR="00DF1650">
        <w:rPr>
          <w:rFonts w:ascii="Arial" w:hAnsi="Arial"/>
          <w:b/>
        </w:rPr>
        <w:t xml:space="preserve">additional </w:t>
      </w:r>
      <w:r>
        <w:rPr>
          <w:rFonts w:ascii="Arial" w:hAnsi="Arial"/>
          <w:b/>
        </w:rPr>
        <w:t>absences for post-district competition</w:t>
      </w:r>
      <w:r w:rsidR="00E1190E">
        <w:rPr>
          <w:rFonts w:ascii="Arial" w:hAnsi="Arial"/>
          <w:b/>
        </w:rPr>
        <w:t>.</w:t>
      </w:r>
      <w:r>
        <w:rPr>
          <w:rFonts w:ascii="Arial" w:hAnsi="Arial"/>
          <w:b/>
        </w:rPr>
        <w:t xml:space="preserve"> </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365EE" w:rsidRDefault="00C365EE">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Please note that:</w:t>
      </w:r>
    </w:p>
    <w:p w:rsidR="00C26935" w:rsidRDefault="00C26935">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...You are ineligible to participate in any League contest if you have reached your 19th birthday on or before September 1;</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...You are ineligible for League activities if four years have expired since your first enrollment in the ninth grade;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...You are ineligible for any League activity for 15 days after you enroll in a school unless you enroll in the school before the sixth day;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...You are ineligible for League contests for a one-year period if you change schools to a district in which your parents do not reside.</w:t>
      </w:r>
    </w:p>
    <w:p w:rsidR="00C365EE" w:rsidRDefault="00C365E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ab/>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Letter Jackets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666A8"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 xml:space="preserve">Qualifications to letter are determined by each organization’s constitution and by-laws.  Letter jackets should only be purchased if the student is eligible.  Students are not to wear letters that they themselves did not earn.  In order to make the </w:t>
      </w:r>
      <w:r w:rsidR="00B25CA1">
        <w:rPr>
          <w:rFonts w:ascii="Arial" w:hAnsi="Arial"/>
        </w:rPr>
        <w:t>High School</w:t>
      </w:r>
      <w:r>
        <w:rPr>
          <w:rFonts w:ascii="Arial" w:hAnsi="Arial"/>
        </w:rPr>
        <w:t xml:space="preserve"> letter more meaningful, it is also requested that letters earned at other schools not be worn.  The letters are entrusted to students with the </w:t>
      </w:r>
    </w:p>
    <w:p w:rsidR="00C26935" w:rsidRDefault="001666A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C26935">
        <w:rPr>
          <w:rFonts w:ascii="Arial" w:hAnsi="Arial"/>
        </w:rPr>
        <w:t>understanding that they remain under the jurisdiction of school officials.  Any act that would bring dishonor to the letter will be considered justification for forfeiture of the letter.</w:t>
      </w:r>
    </w:p>
    <w:p w:rsidR="00157900" w:rsidRDefault="0015790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Athletics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Pr="00483FCE"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r>
        <w:rPr>
          <w:rFonts w:ascii="Arial" w:hAnsi="Arial"/>
        </w:rPr>
        <w:t>One of the main concerns of the school is the safety of the contest par</w:t>
      </w:r>
      <w:r w:rsidR="002573C7">
        <w:rPr>
          <w:rFonts w:ascii="Arial" w:hAnsi="Arial"/>
        </w:rPr>
        <w:t xml:space="preserve">ticipants. </w:t>
      </w:r>
      <w:r>
        <w:rPr>
          <w:rFonts w:ascii="Arial" w:hAnsi="Arial"/>
        </w:rPr>
        <w:t>Students are required to have a medical certificate and a permit from parents or guardian granting permission to play in any athletic contest on file in the school before practice begins.</w:t>
      </w:r>
      <w:r w:rsidR="002573C7">
        <w:rPr>
          <w:rFonts w:ascii="Arial" w:hAnsi="Arial"/>
        </w:rPr>
        <w:t xml:space="preserve">  </w:t>
      </w:r>
      <w:r w:rsidR="002573C7" w:rsidRPr="00483FCE">
        <w:rPr>
          <w:rFonts w:ascii="Arial" w:hAnsi="Arial"/>
          <w:b/>
        </w:rPr>
        <w:t xml:space="preserve">Students are </w:t>
      </w:r>
      <w:r w:rsidR="00483FCE" w:rsidRPr="00483FCE">
        <w:rPr>
          <w:rFonts w:ascii="Arial" w:hAnsi="Arial"/>
          <w:b/>
        </w:rPr>
        <w:t>encouraged not to wear expensive jewelry or bring electronic devices such as cell phones, iPods, etc. to athletic practices or games.  Sponsors and coaches are not responsible for lost or stolen items.</w:t>
      </w:r>
    </w:p>
    <w:p w:rsidR="00C26935" w:rsidRPr="00483FCE"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p>
    <w:p w:rsidR="00C26935" w:rsidRDefault="00C26935" w:rsidP="007803C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lastRenderedPageBreak/>
        <w:tab/>
        <w:t>Varsity Team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 xml:space="preserve">Awards for the varsity teams will consist of letter jackets.  These major awards will be furnished by the school to each athlete who meets the qualifications for lettering in the following </w:t>
      </w:r>
      <w:r w:rsidR="007803C9">
        <w:rPr>
          <w:rFonts w:ascii="Arial" w:hAnsi="Arial"/>
        </w:rPr>
        <w:t xml:space="preserve">UIL </w:t>
      </w:r>
      <w:r>
        <w:rPr>
          <w:rFonts w:ascii="Arial" w:hAnsi="Arial"/>
        </w:rPr>
        <w:t xml:space="preserve">sports: football, basketball, track, cross country, tennis, baseball, soccer, golf, </w:t>
      </w:r>
      <w:r w:rsidR="007803C9">
        <w:rPr>
          <w:rFonts w:ascii="Arial" w:hAnsi="Arial"/>
        </w:rPr>
        <w:t xml:space="preserve">fast pitch softball, swimming, </w:t>
      </w:r>
      <w:r>
        <w:rPr>
          <w:rFonts w:ascii="Arial" w:hAnsi="Arial"/>
        </w:rPr>
        <w:t>volleyball</w:t>
      </w:r>
      <w:r w:rsidR="007803C9">
        <w:rPr>
          <w:rFonts w:ascii="Arial" w:hAnsi="Arial"/>
        </w:rPr>
        <w:t xml:space="preserve"> and wrestling</w:t>
      </w:r>
      <w:r>
        <w:rPr>
          <w:rFonts w:ascii="Arial" w:hAnsi="Arial"/>
        </w:rPr>
        <w:t>.  These guide</w:t>
      </w:r>
      <w:r>
        <w:rPr>
          <w:rFonts w:ascii="Arial" w:hAnsi="Arial"/>
        </w:rPr>
        <w:softHyphen/>
        <w:t>lines are to be followed: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A.</w:t>
      </w:r>
      <w:r>
        <w:rPr>
          <w:rFonts w:ascii="Arial" w:hAnsi="Arial"/>
        </w:rPr>
        <w:tab/>
        <w:t>University Interscholastic League rules will be followed in regard to cost of jacket.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B.</w:t>
      </w:r>
      <w:r>
        <w:rPr>
          <w:rFonts w:ascii="Arial" w:hAnsi="Arial"/>
        </w:rPr>
        <w:tab/>
        <w:t>No participant will receive more than one letter jacket.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C.</w:t>
      </w:r>
      <w:r>
        <w:rPr>
          <w:rFonts w:ascii="Arial" w:hAnsi="Arial"/>
        </w:rPr>
        <w:tab/>
        <w:t>The athlete will receive a jacket in the sport in which he letters first unless arrangements have been made with the coach.</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D.</w:t>
      </w:r>
      <w:r>
        <w:rPr>
          <w:rFonts w:ascii="Arial" w:hAnsi="Arial"/>
        </w:rPr>
        <w:tab/>
        <w:t>The jacket will have no markings or patches on it except the following: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ab/>
      </w:r>
      <w:r>
        <w:rPr>
          <w:rFonts w:ascii="Arial" w:hAnsi="Arial"/>
        </w:rPr>
        <w:tab/>
      </w:r>
      <w:r>
        <w:rPr>
          <w:rFonts w:ascii="Arial" w:hAnsi="Arial"/>
        </w:rPr>
        <w:tab/>
        <w:t>1)</w:t>
      </w:r>
      <w:r>
        <w:rPr>
          <w:rFonts w:ascii="Arial" w:hAnsi="Arial"/>
        </w:rPr>
        <w:tab/>
        <w:t>marks or letters for years lettered</w:t>
      </w:r>
    </w:p>
    <w:p w:rsidR="00C26935" w:rsidRDefault="001666A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ab/>
      </w:r>
      <w:r>
        <w:rPr>
          <w:rFonts w:ascii="Arial" w:hAnsi="Arial"/>
        </w:rPr>
        <w:tab/>
      </w:r>
      <w:r>
        <w:rPr>
          <w:rFonts w:ascii="Arial" w:hAnsi="Arial"/>
        </w:rPr>
        <w:tab/>
      </w:r>
      <w:r w:rsidR="00C26935">
        <w:rPr>
          <w:rFonts w:ascii="Arial" w:hAnsi="Arial"/>
        </w:rPr>
        <w:t>2)</w:t>
      </w:r>
      <w:r w:rsidR="00C26935">
        <w:rPr>
          <w:rFonts w:ascii="Arial" w:hAnsi="Arial"/>
        </w:rPr>
        <w:tab/>
        <w:t>patch on sleeve for district champion, regional champion, and state champion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ab/>
      </w:r>
      <w:r>
        <w:rPr>
          <w:rFonts w:ascii="Arial" w:hAnsi="Arial"/>
        </w:rPr>
        <w:tab/>
      </w:r>
      <w:r>
        <w:rPr>
          <w:rFonts w:ascii="Arial" w:hAnsi="Arial"/>
        </w:rPr>
        <w:tab/>
        <w:t>3)</w:t>
      </w:r>
      <w:r>
        <w:rPr>
          <w:rFonts w:ascii="Arial" w:hAnsi="Arial"/>
        </w:rPr>
        <w:tab/>
        <w:t>star or letter for captain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ab/>
      </w:r>
      <w:r>
        <w:rPr>
          <w:rFonts w:ascii="Arial" w:hAnsi="Arial"/>
        </w:rPr>
        <w:tab/>
      </w:r>
      <w:r>
        <w:rPr>
          <w:rFonts w:ascii="Arial" w:hAnsi="Arial"/>
        </w:rPr>
        <w:tab/>
        <w:t>4)</w:t>
      </w:r>
      <w:r>
        <w:rPr>
          <w:rFonts w:ascii="Arial" w:hAnsi="Arial"/>
        </w:rPr>
        <w:tab/>
        <w:t>mascot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ab/>
      </w:r>
      <w:r>
        <w:rPr>
          <w:rFonts w:ascii="Arial" w:hAnsi="Arial"/>
        </w:rPr>
        <w:tab/>
      </w:r>
      <w:r>
        <w:rPr>
          <w:rFonts w:ascii="Arial" w:hAnsi="Arial"/>
        </w:rPr>
        <w:tab/>
        <w:t>5)</w:t>
      </w:r>
      <w:r>
        <w:rPr>
          <w:rFonts w:ascii="Arial" w:hAnsi="Arial"/>
        </w:rPr>
        <w:tab/>
        <w:t>legal name only (no nicknames)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E.</w:t>
      </w:r>
      <w:r>
        <w:rPr>
          <w:rFonts w:ascii="Arial" w:hAnsi="Arial"/>
        </w:rPr>
        <w:tab/>
        <w:t>All-district individual honor patches may be worn on the jacket with the consent of the coach.</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F.</w:t>
      </w:r>
      <w:r>
        <w:rPr>
          <w:rFonts w:ascii="Arial" w:hAnsi="Arial"/>
        </w:rPr>
        <w:tab/>
        <w:t>Letter jackets will be the same for all sports.</w:t>
      </w:r>
    </w:p>
    <w:p w:rsidR="00C26935" w:rsidRDefault="00C26935">
      <w:pPr>
        <w:tabs>
          <w:tab w:val="left" w:pos="-72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 xml:space="preserve">G.   </w:t>
      </w:r>
      <w:r w:rsidR="001666A8">
        <w:rPr>
          <w:rFonts w:ascii="Arial" w:hAnsi="Arial"/>
        </w:rPr>
        <w:t xml:space="preserve">  </w:t>
      </w:r>
      <w:r>
        <w:rPr>
          <w:rFonts w:ascii="Arial" w:hAnsi="Arial"/>
        </w:rPr>
        <w:t>Students may receive letter jacke</w:t>
      </w:r>
      <w:r w:rsidR="001666A8">
        <w:rPr>
          <w:rFonts w:ascii="Arial" w:hAnsi="Arial"/>
        </w:rPr>
        <w:t xml:space="preserve">ts in their junior year if they </w:t>
      </w:r>
      <w:r>
        <w:rPr>
          <w:rFonts w:ascii="Arial" w:hAnsi="Arial"/>
        </w:rPr>
        <w:t>have participated in the sport for 3 years.</w:t>
      </w:r>
    </w:p>
    <w:p w:rsidR="00BD30EE" w:rsidRDefault="00BD30EE">
      <w:pPr>
        <w:tabs>
          <w:tab w:val="left" w:pos="-72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BD30E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Qualifications to letter see Athletic Handbook.</w:t>
      </w:r>
    </w:p>
    <w:p w:rsidR="008D626A" w:rsidRDefault="008D626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u w:val="single"/>
        </w:rPr>
        <w:t>Music</w:t>
      </w:r>
      <w:r>
        <w:rPr>
          <w:rFonts w:ascii="Arial" w:hAnsi="Arial"/>
        </w:rPr>
        <w:t xml:space="preserv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Band/Choir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The purposes of the High School music program</w:t>
      </w:r>
      <w:r w:rsidR="0082451A">
        <w:rPr>
          <w:rFonts w:ascii="Arial" w:hAnsi="Arial"/>
        </w:rPr>
        <w:t>s</w:t>
      </w:r>
      <w:r>
        <w:rPr>
          <w:rFonts w:ascii="Arial" w:hAnsi="Arial"/>
        </w:rPr>
        <w:t xml:space="preserve"> are as follows: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r>
        <w:rPr>
          <w:rFonts w:ascii="Arial" w:hAnsi="Arial"/>
        </w:rPr>
        <w:tab/>
        <w:t>....To further and enhance students' musical abilities,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1008"/>
        <w:jc w:val="both"/>
        <w:rPr>
          <w:rFonts w:ascii="Arial" w:hAnsi="Arial"/>
        </w:rPr>
      </w:pPr>
      <w:r>
        <w:rPr>
          <w:rFonts w:ascii="Arial" w:hAnsi="Arial"/>
        </w:rPr>
        <w:tab/>
      </w:r>
      <w:r>
        <w:rPr>
          <w:rFonts w:ascii="Arial" w:hAnsi="Arial"/>
        </w:rPr>
        <w:tab/>
        <w:t>....To improve character through implementation of the discipline necessary for excellence in performance,</w:t>
      </w:r>
    </w:p>
    <w:p w:rsidR="00C26935" w:rsidRDefault="00C26935">
      <w:pPr>
        <w:tabs>
          <w:tab w:val="left" w:pos="-720"/>
          <w:tab w:val="left" w:pos="0"/>
          <w:tab w:val="left" w:pos="288"/>
          <w:tab w:val="left" w:pos="720"/>
          <w:tab w:val="left" w:pos="1440"/>
          <w:tab w:val="left" w:pos="2160"/>
          <w:tab w:val="center" w:pos="270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288"/>
        <w:jc w:val="both"/>
        <w:rPr>
          <w:rFonts w:ascii="Arial" w:hAnsi="Arial"/>
        </w:rPr>
      </w:pPr>
      <w:r>
        <w:rPr>
          <w:rFonts w:ascii="Arial" w:hAnsi="Arial"/>
        </w:rPr>
        <w:t>....To promote school spirit and to represent the school and community in an admirable manner,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r>
        <w:rPr>
          <w:rFonts w:ascii="Arial" w:hAnsi="Arial"/>
        </w:rPr>
        <w:tab/>
        <w:t>....To provide a worthwhile activity for the student body,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r>
        <w:rPr>
          <w:rFonts w:ascii="Arial" w:hAnsi="Arial"/>
        </w:rPr>
        <w:tab/>
        <w:t>....To provide an opportunity to cultivate artistic expression through music,</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r>
        <w:rPr>
          <w:rFonts w:ascii="Arial" w:hAnsi="Arial"/>
        </w:rPr>
        <w:tab/>
        <w:t>....To acquaint students with a large and varied assortment of musical literature,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r>
        <w:rPr>
          <w:rFonts w:ascii="Arial" w:hAnsi="Arial"/>
        </w:rPr>
        <w:tab/>
        <w:t>....To provide entertainment at varsity football games and pep rallies,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r>
        <w:rPr>
          <w:rFonts w:ascii="Arial" w:hAnsi="Arial"/>
        </w:rPr>
        <w:tab/>
        <w:t xml:space="preserve">....To represent the school in all U.I.L. music activities, and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r>
        <w:rPr>
          <w:rFonts w:ascii="Arial" w:hAnsi="Arial"/>
        </w:rPr>
        <w:tab/>
        <w:t>....To provide fellowship for students who are willing to work toward a positive goal.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p>
    <w:p w:rsidR="00E96033" w:rsidRDefault="00E9603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008"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 xml:space="preserve">ELIGIBILITY - to become a member of the Samuel Clemens band </w:t>
      </w:r>
      <w:r w:rsidR="002D402A">
        <w:rPr>
          <w:rFonts w:ascii="Arial" w:hAnsi="Arial"/>
        </w:rPr>
        <w:t xml:space="preserve">or the Byron Steele band </w:t>
      </w:r>
      <w:r>
        <w:rPr>
          <w:rFonts w:ascii="Arial" w:hAnsi="Arial"/>
        </w:rPr>
        <w:t>or choir, students must demonstrate competency on a selected instru</w:t>
      </w:r>
      <w:r>
        <w:rPr>
          <w:rFonts w:ascii="Arial" w:hAnsi="Arial"/>
        </w:rPr>
        <w:softHyphen/>
        <w:t>ment or vocally through audition.  Students must maintain a passing grade of 70 in all courses to participate in extracurricular activities.</w:t>
      </w:r>
    </w:p>
    <w:p w:rsidR="009134B4" w:rsidRDefault="009134B4">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U.I.L</w:t>
      </w:r>
      <w:r w:rsidR="00AA0F91">
        <w:rPr>
          <w:rFonts w:ascii="Arial" w:hAnsi="Arial"/>
          <w:u w:val="single"/>
        </w:rPr>
        <w:t>. Academic</w:t>
      </w:r>
      <w:r>
        <w:rPr>
          <w:rFonts w:ascii="Arial" w:hAnsi="Arial"/>
          <w:u w:val="single"/>
        </w:rPr>
        <w:t xml:space="preserve"> Events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184BFA" w:rsidRDefault="008B50FB">
      <w:pPr>
        <w:tabs>
          <w:tab w:val="center" w:pos="5112"/>
        </w:tabs>
        <w:rPr>
          <w:rFonts w:ascii="Arial" w:hAnsi="Arial"/>
        </w:rPr>
      </w:pPr>
      <w:r>
        <w:rPr>
          <w:rFonts w:ascii="Arial" w:hAnsi="Arial"/>
        </w:rPr>
        <w:t>Social Studies, Spelling and Vocabulary, Lincoln Douglas Debate, Informative Speaking, Persuasive Speaking, Poetry and Prose, News Writing, Feature Writing, Headline Writing, Editorial Writing, UIL One Act, Calculator, Mathematics, Number Sense, Computer Applications, Computer Science, Current Events, Literary Criticism, Ready Writing, Science, Accounting</w:t>
      </w:r>
    </w:p>
    <w:p w:rsidR="00AA0F91" w:rsidRDefault="00AA0F91">
      <w:pPr>
        <w:tabs>
          <w:tab w:val="center" w:pos="5112"/>
        </w:tabs>
        <w:rPr>
          <w:rFonts w:ascii="Arial" w:hAnsi="Arial"/>
        </w:rPr>
      </w:pPr>
    </w:p>
    <w:p w:rsidR="00F56B66" w:rsidRPr="00F56B66" w:rsidRDefault="00F56B66" w:rsidP="00F56B66">
      <w:pPr>
        <w:tabs>
          <w:tab w:val="left" w:pos="360"/>
        </w:tabs>
        <w:jc w:val="center"/>
        <w:rPr>
          <w:rFonts w:ascii="Arial" w:hAnsi="Arial" w:cs="Arial"/>
          <w:b/>
          <w:bCs/>
          <w:szCs w:val="24"/>
        </w:rPr>
      </w:pPr>
      <w:r w:rsidRPr="00F56B66">
        <w:rPr>
          <w:rFonts w:ascii="Arial" w:hAnsi="Arial" w:cs="Arial"/>
          <w:b/>
          <w:bCs/>
          <w:szCs w:val="24"/>
        </w:rPr>
        <w:t>HEALTH SERVICES</w:t>
      </w:r>
    </w:p>
    <w:p w:rsidR="00F56B66" w:rsidRPr="00F56B66" w:rsidRDefault="00F56B66" w:rsidP="00F56B66">
      <w:pPr>
        <w:tabs>
          <w:tab w:val="left" w:pos="360"/>
        </w:tabs>
        <w:jc w:val="both"/>
        <w:rPr>
          <w:rFonts w:ascii="Arial" w:hAnsi="Arial" w:cs="Arial"/>
          <w:b/>
          <w:szCs w:val="24"/>
        </w:rPr>
      </w:pPr>
    </w:p>
    <w:p w:rsidR="00F56B66" w:rsidRPr="00F56B66" w:rsidRDefault="00F56B66" w:rsidP="00F56B66">
      <w:pPr>
        <w:tabs>
          <w:tab w:val="left" w:pos="360"/>
        </w:tabs>
        <w:jc w:val="both"/>
        <w:rPr>
          <w:rFonts w:ascii="Arial" w:hAnsi="Arial" w:cs="Arial"/>
          <w:szCs w:val="24"/>
        </w:rPr>
      </w:pPr>
      <w:r w:rsidRPr="00F56B66">
        <w:rPr>
          <w:rFonts w:ascii="Arial" w:hAnsi="Arial" w:cs="Arial"/>
          <w:szCs w:val="24"/>
        </w:rPr>
        <w:t>The primary goal of SCUCISD Health Services is to maximize each child’s potential for growth and development.  The services and screening programs help to promote health and health education.  School health services are not a substitute for the health care that parents should provide but are designed to encourage parents to devote attention to their child’s health, to acquaint them with problems of which they may be unaware, and to encourage them to utilize the services of their physician and dentist as well as other community health agencies.  The procedures and guidelines for the school health program follow the regulations and programs established by the Texas Education Agency, the Texas Department of State Health Services, and SCUCISD policy.</w:t>
      </w:r>
    </w:p>
    <w:p w:rsidR="00F56B66" w:rsidRPr="00F56B66" w:rsidRDefault="00F56B66" w:rsidP="00F56B66">
      <w:pPr>
        <w:tabs>
          <w:tab w:val="left" w:pos="360"/>
        </w:tabs>
        <w:jc w:val="both"/>
        <w:rPr>
          <w:rFonts w:ascii="Arial" w:hAnsi="Arial" w:cs="Arial"/>
          <w:b/>
          <w:szCs w:val="24"/>
        </w:rPr>
      </w:pPr>
    </w:p>
    <w:p w:rsidR="00F56B66" w:rsidRPr="00F56B66" w:rsidRDefault="00F56B66" w:rsidP="00184BFA">
      <w:pPr>
        <w:pStyle w:val="Heading3"/>
        <w:widowControl/>
        <w:tabs>
          <w:tab w:val="clear" w:pos="720"/>
          <w:tab w:val="clear" w:pos="5112"/>
          <w:tab w:val="left" w:pos="360"/>
        </w:tabs>
        <w:suppressAutoHyphens/>
        <w:jc w:val="both"/>
        <w:rPr>
          <w:rFonts w:ascii="Arial" w:hAnsi="Arial" w:cs="Arial"/>
          <w:szCs w:val="24"/>
        </w:rPr>
      </w:pPr>
      <w:r w:rsidRPr="00F56B66">
        <w:rPr>
          <w:rFonts w:ascii="Arial" w:hAnsi="Arial" w:cs="Arial"/>
          <w:szCs w:val="24"/>
        </w:rPr>
        <w:t>IMMUNIZATION REQUIREMENTS</w:t>
      </w:r>
    </w:p>
    <w:p w:rsidR="00F56B66" w:rsidRPr="00F56B66" w:rsidRDefault="00F56B66" w:rsidP="00F56B66">
      <w:pPr>
        <w:tabs>
          <w:tab w:val="left" w:pos="360"/>
        </w:tabs>
        <w:jc w:val="both"/>
        <w:rPr>
          <w:rFonts w:ascii="Arial" w:hAnsi="Arial" w:cs="Arial"/>
          <w:szCs w:val="24"/>
        </w:rPr>
      </w:pPr>
      <w:r w:rsidRPr="00F56B66">
        <w:rPr>
          <w:rFonts w:ascii="Arial" w:hAnsi="Arial" w:cs="Arial"/>
          <w:szCs w:val="24"/>
        </w:rPr>
        <w:t xml:space="preserve">The Schertz-Cibolo-Universal City Independent School District is required by law to comply with the immunization requirements of Texas State Law 301.41.  State Law and SCUCISD policy require medically validated records of immunization to be on file for all students.  Proof of such immunizations will be kept on file in the nurse’s office.  It is the responsibility of the parents to secure the required immunizations for their child </w:t>
      </w:r>
      <w:r w:rsidRPr="00F56B66">
        <w:rPr>
          <w:rFonts w:ascii="Arial" w:hAnsi="Arial" w:cs="Arial"/>
          <w:b/>
          <w:bCs/>
          <w:i/>
          <w:szCs w:val="24"/>
        </w:rPr>
        <w:t>before</w:t>
      </w:r>
      <w:r w:rsidRPr="00F56B66">
        <w:rPr>
          <w:rFonts w:ascii="Arial" w:hAnsi="Arial" w:cs="Arial"/>
          <w:szCs w:val="24"/>
        </w:rPr>
        <w:t xml:space="preserve"> school starts. A person may claim reasons of conscience as an exception to immunizations [HB 2292]. Immunization requirements mandated by the State of Texas are as follows:</w:t>
      </w:r>
    </w:p>
    <w:p w:rsidR="00F56B66" w:rsidRPr="00F56B66" w:rsidRDefault="00F56B66" w:rsidP="00F56B66">
      <w:pPr>
        <w:tabs>
          <w:tab w:val="left" w:pos="360"/>
        </w:tabs>
        <w:jc w:val="both"/>
        <w:rPr>
          <w:rFonts w:ascii="Arial" w:hAnsi="Arial" w:cs="Arial"/>
          <w:szCs w:val="24"/>
        </w:rPr>
      </w:pPr>
    </w:p>
    <w:p w:rsidR="008D2727" w:rsidRDefault="00F56B66" w:rsidP="00F56B66">
      <w:pPr>
        <w:tabs>
          <w:tab w:val="left" w:pos="1080"/>
        </w:tabs>
        <w:ind w:left="720" w:right="720"/>
        <w:jc w:val="both"/>
        <w:rPr>
          <w:rFonts w:ascii="Arial" w:hAnsi="Arial" w:cs="Arial"/>
          <w:szCs w:val="24"/>
        </w:rPr>
      </w:pPr>
      <w:r w:rsidRPr="00F56B66">
        <w:rPr>
          <w:rFonts w:ascii="Arial" w:hAnsi="Arial" w:cs="Arial"/>
          <w:b/>
          <w:szCs w:val="24"/>
        </w:rPr>
        <w:t xml:space="preserve">Diptheria-Pertussis-Tetanus (DTaP/DTP/DT/Td/Tdap) </w:t>
      </w:r>
      <w:r w:rsidRPr="00F56B66">
        <w:rPr>
          <w:rFonts w:ascii="Arial" w:hAnsi="Arial" w:cs="Arial"/>
          <w:szCs w:val="24"/>
        </w:rPr>
        <w:t>– Five (5) doses of a diphtheria-tetanus-pertussis containing vaccine, one of which must have been received on or after the 4</w:t>
      </w:r>
      <w:r w:rsidRPr="00F56B66">
        <w:rPr>
          <w:rFonts w:ascii="Arial" w:hAnsi="Arial" w:cs="Arial"/>
          <w:szCs w:val="24"/>
          <w:vertAlign w:val="superscript"/>
        </w:rPr>
        <w:t>th</w:t>
      </w:r>
      <w:r w:rsidRPr="00F56B66">
        <w:rPr>
          <w:rFonts w:ascii="Arial" w:hAnsi="Arial" w:cs="Arial"/>
          <w:szCs w:val="24"/>
        </w:rPr>
        <w:t xml:space="preserve"> birthday; however, four (4) doses meet the requirement if the fourth (4) dose was given on or after the 4</w:t>
      </w:r>
      <w:r w:rsidRPr="00F56B66">
        <w:rPr>
          <w:rFonts w:ascii="Arial" w:hAnsi="Arial" w:cs="Arial"/>
          <w:szCs w:val="24"/>
          <w:vertAlign w:val="superscript"/>
        </w:rPr>
        <w:t>th</w:t>
      </w:r>
      <w:r w:rsidRPr="00F56B66">
        <w:rPr>
          <w:rFonts w:ascii="Arial" w:hAnsi="Arial" w:cs="Arial"/>
          <w:szCs w:val="24"/>
        </w:rPr>
        <w:t xml:space="preserve"> birthday. Three (3) doses are required with one dose on or after the 4</w:t>
      </w:r>
      <w:r w:rsidRPr="00F56B66">
        <w:rPr>
          <w:rFonts w:ascii="Arial" w:hAnsi="Arial" w:cs="Arial"/>
          <w:szCs w:val="24"/>
          <w:vertAlign w:val="superscript"/>
        </w:rPr>
        <w:t>th</w:t>
      </w:r>
      <w:r w:rsidRPr="00F56B66">
        <w:rPr>
          <w:rFonts w:ascii="Arial" w:hAnsi="Arial" w:cs="Arial"/>
          <w:szCs w:val="24"/>
        </w:rPr>
        <w:t xml:space="preserve"> birthday, for those 7 years or older.  Tdap booster required for all 7</w:t>
      </w:r>
      <w:r w:rsidRPr="00F56B66">
        <w:rPr>
          <w:rFonts w:ascii="Arial" w:hAnsi="Arial" w:cs="Arial"/>
          <w:szCs w:val="24"/>
          <w:vertAlign w:val="superscript"/>
        </w:rPr>
        <w:t>th</w:t>
      </w:r>
      <w:r w:rsidRPr="00F56B66">
        <w:rPr>
          <w:rFonts w:ascii="Arial" w:hAnsi="Arial" w:cs="Arial"/>
          <w:szCs w:val="24"/>
        </w:rPr>
        <w:t xml:space="preserve"> grade students, if it has been 5 years since last dose of </w:t>
      </w:r>
      <w:r w:rsidRPr="00F56B66">
        <w:rPr>
          <w:rFonts w:ascii="Arial" w:hAnsi="Arial" w:cs="Arial"/>
          <w:szCs w:val="24"/>
        </w:rPr>
        <w:lastRenderedPageBreak/>
        <w:t>tetanus-containing vaccine.  8</w:t>
      </w:r>
      <w:r w:rsidRPr="00F56B66">
        <w:rPr>
          <w:rFonts w:ascii="Arial" w:hAnsi="Arial" w:cs="Arial"/>
          <w:szCs w:val="24"/>
          <w:vertAlign w:val="superscript"/>
        </w:rPr>
        <w:t>th</w:t>
      </w:r>
      <w:r w:rsidRPr="00F56B66">
        <w:rPr>
          <w:rFonts w:ascii="Arial" w:hAnsi="Arial" w:cs="Arial"/>
          <w:szCs w:val="24"/>
        </w:rPr>
        <w:t xml:space="preserve"> – 12</w:t>
      </w:r>
      <w:r w:rsidRPr="00F56B66">
        <w:rPr>
          <w:rFonts w:ascii="Arial" w:hAnsi="Arial" w:cs="Arial"/>
          <w:szCs w:val="24"/>
          <w:vertAlign w:val="superscript"/>
        </w:rPr>
        <w:t>th</w:t>
      </w:r>
      <w:r w:rsidRPr="00F56B66">
        <w:rPr>
          <w:rFonts w:ascii="Arial" w:hAnsi="Arial" w:cs="Arial"/>
          <w:szCs w:val="24"/>
        </w:rPr>
        <w:t xml:space="preserve"> grade students will be required to have Tdap booster, if it has been 10 years since last dose of tetanus-containing vaccine.  Td is acceptable in lieu of Tdap if a contraindication of pertussis exists.  Tdap </w:t>
      </w: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szCs w:val="24"/>
        </w:rPr>
        <w:t>booster requirement goes into effect for 8</w:t>
      </w:r>
      <w:r w:rsidRPr="00F56B66">
        <w:rPr>
          <w:rFonts w:ascii="Arial" w:hAnsi="Arial" w:cs="Arial"/>
          <w:szCs w:val="24"/>
          <w:vertAlign w:val="superscript"/>
        </w:rPr>
        <w:t>th</w:t>
      </w:r>
      <w:r w:rsidRPr="00F56B66">
        <w:rPr>
          <w:rFonts w:ascii="Arial" w:hAnsi="Arial" w:cs="Arial"/>
          <w:szCs w:val="24"/>
        </w:rPr>
        <w:t xml:space="preserve"> – 12</w:t>
      </w:r>
      <w:r w:rsidRPr="00F56B66">
        <w:rPr>
          <w:rFonts w:ascii="Arial" w:hAnsi="Arial" w:cs="Arial"/>
          <w:szCs w:val="24"/>
          <w:vertAlign w:val="superscript"/>
        </w:rPr>
        <w:t>th</w:t>
      </w:r>
      <w:r w:rsidRPr="00F56B66">
        <w:rPr>
          <w:rFonts w:ascii="Arial" w:hAnsi="Arial" w:cs="Arial"/>
          <w:szCs w:val="24"/>
        </w:rPr>
        <w:t xml:space="preserve"> grade students in accordance with phase-in schedule.   </w:t>
      </w:r>
    </w:p>
    <w:p w:rsidR="00F56B66" w:rsidRPr="00F56B66" w:rsidRDefault="00F56B66" w:rsidP="00F56B66">
      <w:pPr>
        <w:tabs>
          <w:tab w:val="left" w:pos="1080"/>
        </w:tabs>
        <w:ind w:left="720" w:right="720"/>
        <w:jc w:val="both"/>
        <w:rPr>
          <w:rFonts w:ascii="Arial" w:hAnsi="Arial" w:cs="Arial"/>
          <w:b/>
          <w:szCs w:val="24"/>
        </w:rPr>
      </w:pP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b/>
          <w:szCs w:val="24"/>
        </w:rPr>
        <w:t>Polio</w:t>
      </w:r>
      <w:r w:rsidRPr="00F56B66">
        <w:rPr>
          <w:rFonts w:ascii="Arial" w:hAnsi="Arial" w:cs="Arial"/>
          <w:szCs w:val="24"/>
        </w:rPr>
        <w:t xml:space="preserve"> – Four (4) doses required unless third dose was administered on or after 4</w:t>
      </w:r>
      <w:r w:rsidRPr="00F56B66">
        <w:rPr>
          <w:rFonts w:ascii="Arial" w:hAnsi="Arial" w:cs="Arial"/>
          <w:szCs w:val="24"/>
          <w:vertAlign w:val="superscript"/>
        </w:rPr>
        <w:t>th</w:t>
      </w:r>
      <w:r w:rsidRPr="00F56B66">
        <w:rPr>
          <w:rFonts w:ascii="Arial" w:hAnsi="Arial" w:cs="Arial"/>
          <w:szCs w:val="24"/>
        </w:rPr>
        <w:t xml:space="preserve"> birthday, then only three (3) doses required; not required for students 18 years or older.</w:t>
      </w:r>
    </w:p>
    <w:p w:rsidR="00F56B66" w:rsidRDefault="00F56B66" w:rsidP="00F56B66">
      <w:pPr>
        <w:tabs>
          <w:tab w:val="left" w:pos="1080"/>
        </w:tabs>
        <w:ind w:left="720" w:right="720"/>
        <w:jc w:val="both"/>
        <w:rPr>
          <w:rFonts w:ascii="Arial" w:hAnsi="Arial" w:cs="Arial"/>
          <w:b/>
          <w:szCs w:val="24"/>
        </w:rPr>
      </w:pPr>
    </w:p>
    <w:p w:rsidR="000F070F" w:rsidRPr="00F56B66" w:rsidRDefault="000F070F" w:rsidP="00F56B66">
      <w:pPr>
        <w:tabs>
          <w:tab w:val="left" w:pos="1080"/>
        </w:tabs>
        <w:ind w:left="720" w:right="720"/>
        <w:jc w:val="both"/>
        <w:rPr>
          <w:rFonts w:ascii="Arial" w:hAnsi="Arial" w:cs="Arial"/>
          <w:b/>
          <w:szCs w:val="24"/>
        </w:rPr>
      </w:pP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b/>
          <w:szCs w:val="24"/>
        </w:rPr>
        <w:t>Measles, Mumps and Rubella (MMR)</w:t>
      </w:r>
      <w:r w:rsidRPr="00F56B66">
        <w:rPr>
          <w:rFonts w:ascii="Arial" w:hAnsi="Arial" w:cs="Arial"/>
          <w:szCs w:val="24"/>
        </w:rPr>
        <w:t xml:space="preserve"> – Two (2) doses of MMR vaccine required with the 1</w:t>
      </w:r>
      <w:r w:rsidRPr="00F56B66">
        <w:rPr>
          <w:rFonts w:ascii="Arial" w:hAnsi="Arial" w:cs="Arial"/>
          <w:szCs w:val="24"/>
          <w:vertAlign w:val="superscript"/>
        </w:rPr>
        <w:t>st</w:t>
      </w:r>
      <w:r w:rsidRPr="00F56B66">
        <w:rPr>
          <w:rFonts w:ascii="Arial" w:hAnsi="Arial" w:cs="Arial"/>
          <w:szCs w:val="24"/>
        </w:rPr>
        <w:t xml:space="preserve"> dose on or after the 1</w:t>
      </w:r>
      <w:r w:rsidRPr="00F56B66">
        <w:rPr>
          <w:rFonts w:ascii="Arial" w:hAnsi="Arial" w:cs="Arial"/>
          <w:szCs w:val="24"/>
          <w:vertAlign w:val="superscript"/>
        </w:rPr>
        <w:t>st</w:t>
      </w:r>
      <w:r w:rsidRPr="00F56B66">
        <w:rPr>
          <w:rFonts w:ascii="Arial" w:hAnsi="Arial" w:cs="Arial"/>
          <w:szCs w:val="24"/>
        </w:rPr>
        <w:t xml:space="preserve"> birthday for children Kindergarten – 3rd grades. For the 201</w:t>
      </w:r>
      <w:r w:rsidR="00BD30EE">
        <w:rPr>
          <w:rFonts w:ascii="Arial" w:hAnsi="Arial" w:cs="Arial"/>
          <w:szCs w:val="24"/>
        </w:rPr>
        <w:t>3</w:t>
      </w:r>
      <w:r w:rsidRPr="00F56B66">
        <w:rPr>
          <w:rFonts w:ascii="Arial" w:hAnsi="Arial" w:cs="Arial"/>
          <w:szCs w:val="24"/>
        </w:rPr>
        <w:t>-201</w:t>
      </w:r>
      <w:r w:rsidR="00BD30EE">
        <w:rPr>
          <w:rFonts w:ascii="Arial" w:hAnsi="Arial" w:cs="Arial"/>
          <w:szCs w:val="24"/>
        </w:rPr>
        <w:t>4 school year, 5</w:t>
      </w:r>
      <w:r w:rsidRPr="00F56B66">
        <w:rPr>
          <w:rFonts w:ascii="Arial" w:hAnsi="Arial" w:cs="Arial"/>
          <w:szCs w:val="24"/>
        </w:rPr>
        <w:t>th – 12</w:t>
      </w:r>
      <w:r w:rsidRPr="00F56B66">
        <w:rPr>
          <w:rFonts w:ascii="Arial" w:hAnsi="Arial" w:cs="Arial"/>
          <w:szCs w:val="24"/>
          <w:vertAlign w:val="superscript"/>
        </w:rPr>
        <w:t>th</w:t>
      </w:r>
      <w:r w:rsidRPr="00F56B66">
        <w:rPr>
          <w:rFonts w:ascii="Arial" w:hAnsi="Arial" w:cs="Arial"/>
          <w:szCs w:val="24"/>
        </w:rPr>
        <w:t xml:space="preserve"> grade students are required to have two (2) doses of measles-containing vaccine, and one (1) dose each of mumps and rubella vaccine.  2-dose MMR requirement goes into effect for 4th – 12</w:t>
      </w:r>
      <w:r w:rsidRPr="00F56B66">
        <w:rPr>
          <w:rFonts w:ascii="Arial" w:hAnsi="Arial" w:cs="Arial"/>
          <w:szCs w:val="24"/>
          <w:vertAlign w:val="superscript"/>
        </w:rPr>
        <w:t>th</w:t>
      </w:r>
      <w:r w:rsidRPr="00F56B66">
        <w:rPr>
          <w:rFonts w:ascii="Arial" w:hAnsi="Arial" w:cs="Arial"/>
          <w:szCs w:val="24"/>
        </w:rPr>
        <w:t xml:space="preserve"> grade in accordance with phase-in schedule. Pre-Kindergarten students are required to have one dose MMR received on or after the 1</w:t>
      </w:r>
      <w:r w:rsidRPr="00F56B66">
        <w:rPr>
          <w:rFonts w:ascii="Arial" w:hAnsi="Arial" w:cs="Arial"/>
          <w:szCs w:val="24"/>
          <w:vertAlign w:val="superscript"/>
        </w:rPr>
        <w:t>st</w:t>
      </w:r>
      <w:r w:rsidRPr="00F56B66">
        <w:rPr>
          <w:rFonts w:ascii="Arial" w:hAnsi="Arial" w:cs="Arial"/>
          <w:szCs w:val="24"/>
        </w:rPr>
        <w:t xml:space="preserve"> birthday, and the second dose is required at age 5 years. </w:t>
      </w:r>
    </w:p>
    <w:p w:rsidR="00F56B66" w:rsidRPr="00F56B66" w:rsidRDefault="00F56B66" w:rsidP="00F56B66">
      <w:pPr>
        <w:tabs>
          <w:tab w:val="left" w:pos="1080"/>
        </w:tabs>
        <w:ind w:left="720" w:right="720"/>
        <w:jc w:val="both"/>
        <w:rPr>
          <w:rFonts w:ascii="Arial" w:hAnsi="Arial" w:cs="Arial"/>
          <w:b/>
          <w:szCs w:val="24"/>
        </w:rPr>
      </w:pP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b/>
          <w:szCs w:val="24"/>
        </w:rPr>
        <w:t xml:space="preserve">HibCV </w:t>
      </w:r>
      <w:r w:rsidRPr="00F56B66">
        <w:rPr>
          <w:rFonts w:ascii="Arial" w:hAnsi="Arial" w:cs="Arial"/>
          <w:szCs w:val="24"/>
        </w:rPr>
        <w:t xml:space="preserve">– One (1) dose vaccine required if administered on or after 15 months of age.  A series of four (4) doses required if given under the age of 15 months.  Vaccine not required for children </w:t>
      </w:r>
      <w:r w:rsidRPr="00F56B66">
        <w:rPr>
          <w:rFonts w:ascii="Arial" w:hAnsi="Arial" w:cs="Arial"/>
          <w:szCs w:val="24"/>
        </w:rPr>
        <w:sym w:font="Symbol" w:char="F0B3"/>
      </w:r>
      <w:r w:rsidRPr="00F56B66">
        <w:rPr>
          <w:rFonts w:ascii="Arial" w:hAnsi="Arial" w:cs="Arial"/>
          <w:szCs w:val="24"/>
        </w:rPr>
        <w:t xml:space="preserve"> 5 years of age.</w:t>
      </w:r>
    </w:p>
    <w:p w:rsidR="00F56B66" w:rsidRPr="00F56B66" w:rsidRDefault="00F56B66" w:rsidP="00F56B66">
      <w:pPr>
        <w:tabs>
          <w:tab w:val="left" w:pos="1080"/>
        </w:tabs>
        <w:ind w:left="720" w:right="720"/>
        <w:jc w:val="both"/>
        <w:rPr>
          <w:rFonts w:ascii="Arial" w:hAnsi="Arial" w:cs="Arial"/>
          <w:b/>
          <w:szCs w:val="24"/>
        </w:rPr>
      </w:pP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b/>
          <w:szCs w:val="24"/>
        </w:rPr>
        <w:t xml:space="preserve">Hepatitis B </w:t>
      </w:r>
      <w:r w:rsidRPr="00F56B66">
        <w:rPr>
          <w:rFonts w:ascii="Arial" w:hAnsi="Arial" w:cs="Arial"/>
          <w:szCs w:val="24"/>
        </w:rPr>
        <w:t>– Three (3) doses required for all children PK – 12</w:t>
      </w:r>
      <w:r w:rsidRPr="00F56B66">
        <w:rPr>
          <w:rFonts w:ascii="Arial" w:hAnsi="Arial" w:cs="Arial"/>
          <w:szCs w:val="24"/>
          <w:vertAlign w:val="superscript"/>
        </w:rPr>
        <w:t>th</w:t>
      </w:r>
      <w:r w:rsidRPr="00F56B66">
        <w:rPr>
          <w:rFonts w:ascii="Arial" w:hAnsi="Arial" w:cs="Arial"/>
          <w:szCs w:val="24"/>
        </w:rPr>
        <w:t xml:space="preserve"> grades.</w:t>
      </w:r>
    </w:p>
    <w:p w:rsidR="00F56B66" w:rsidRPr="00F56B66" w:rsidRDefault="00F56B66" w:rsidP="00F56B66">
      <w:pPr>
        <w:tabs>
          <w:tab w:val="left" w:pos="1080"/>
        </w:tabs>
        <w:ind w:left="720" w:right="720"/>
        <w:jc w:val="both"/>
        <w:rPr>
          <w:rFonts w:ascii="Arial" w:hAnsi="Arial" w:cs="Arial"/>
          <w:szCs w:val="24"/>
        </w:rPr>
      </w:pP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b/>
          <w:szCs w:val="24"/>
        </w:rPr>
        <w:t>Varicella</w:t>
      </w:r>
      <w:r w:rsidRPr="00F56B66">
        <w:rPr>
          <w:rFonts w:ascii="Arial" w:hAnsi="Arial" w:cs="Arial"/>
          <w:szCs w:val="24"/>
        </w:rPr>
        <w:t xml:space="preserve"> – Two (2) doses vaccine required with the 1</w:t>
      </w:r>
      <w:r w:rsidRPr="00F56B66">
        <w:rPr>
          <w:rFonts w:ascii="Arial" w:hAnsi="Arial" w:cs="Arial"/>
          <w:szCs w:val="24"/>
          <w:vertAlign w:val="superscript"/>
        </w:rPr>
        <w:t>st</w:t>
      </w:r>
      <w:r w:rsidRPr="00F56B66">
        <w:rPr>
          <w:rFonts w:ascii="Arial" w:hAnsi="Arial" w:cs="Arial"/>
          <w:szCs w:val="24"/>
        </w:rPr>
        <w:t xml:space="preserve"> dose received on or after 1st birthday for all children Kindergarten – 3rd grade and 7</w:t>
      </w:r>
      <w:r w:rsidRPr="00F56B66">
        <w:rPr>
          <w:rFonts w:ascii="Arial" w:hAnsi="Arial" w:cs="Arial"/>
          <w:szCs w:val="24"/>
          <w:vertAlign w:val="superscript"/>
        </w:rPr>
        <w:t>th</w:t>
      </w:r>
      <w:r w:rsidRPr="00F56B66">
        <w:rPr>
          <w:rFonts w:ascii="Arial" w:hAnsi="Arial" w:cs="Arial"/>
          <w:szCs w:val="24"/>
        </w:rPr>
        <w:t xml:space="preserve"> – 10</w:t>
      </w:r>
      <w:r w:rsidRPr="00F56B66">
        <w:rPr>
          <w:rFonts w:ascii="Arial" w:hAnsi="Arial" w:cs="Arial"/>
          <w:szCs w:val="24"/>
          <w:vertAlign w:val="superscript"/>
        </w:rPr>
        <w:t>th</w:t>
      </w:r>
      <w:r w:rsidRPr="00F56B66">
        <w:rPr>
          <w:rFonts w:ascii="Arial" w:hAnsi="Arial" w:cs="Arial"/>
          <w:szCs w:val="24"/>
        </w:rPr>
        <w:t xml:space="preserve"> grades.  All other students are required to have one dose received on or after the 1</w:t>
      </w:r>
      <w:r w:rsidRPr="00F56B66">
        <w:rPr>
          <w:rFonts w:ascii="Arial" w:hAnsi="Arial" w:cs="Arial"/>
          <w:szCs w:val="24"/>
          <w:vertAlign w:val="superscript"/>
        </w:rPr>
        <w:t>st</w:t>
      </w:r>
      <w:r w:rsidRPr="00F56B66">
        <w:rPr>
          <w:rFonts w:ascii="Arial" w:hAnsi="Arial" w:cs="Arial"/>
          <w:szCs w:val="24"/>
        </w:rPr>
        <w:t xml:space="preserve"> birthday.  2-dose requirement goes into effect for grades 4</w:t>
      </w:r>
      <w:r w:rsidRPr="00F56B66">
        <w:rPr>
          <w:rFonts w:ascii="Arial" w:hAnsi="Arial" w:cs="Arial"/>
          <w:szCs w:val="24"/>
          <w:vertAlign w:val="superscript"/>
        </w:rPr>
        <w:t>th</w:t>
      </w:r>
      <w:r w:rsidRPr="00F56B66">
        <w:rPr>
          <w:rFonts w:ascii="Arial" w:hAnsi="Arial" w:cs="Arial"/>
          <w:szCs w:val="24"/>
        </w:rPr>
        <w:t xml:space="preserve"> – 6</w:t>
      </w:r>
      <w:r w:rsidRPr="00F56B66">
        <w:rPr>
          <w:rFonts w:ascii="Arial" w:hAnsi="Arial" w:cs="Arial"/>
          <w:szCs w:val="24"/>
          <w:vertAlign w:val="superscript"/>
        </w:rPr>
        <w:t>th</w:t>
      </w:r>
      <w:r w:rsidRPr="00F56B66">
        <w:rPr>
          <w:rFonts w:ascii="Arial" w:hAnsi="Arial" w:cs="Arial"/>
          <w:szCs w:val="24"/>
        </w:rPr>
        <w:t xml:space="preserve"> and grades 11</w:t>
      </w:r>
      <w:r w:rsidRPr="00F56B66">
        <w:rPr>
          <w:rFonts w:ascii="Arial" w:hAnsi="Arial" w:cs="Arial"/>
          <w:szCs w:val="24"/>
          <w:vertAlign w:val="superscript"/>
        </w:rPr>
        <w:t>th</w:t>
      </w:r>
      <w:r w:rsidRPr="00F56B66">
        <w:rPr>
          <w:rFonts w:ascii="Arial" w:hAnsi="Arial" w:cs="Arial"/>
          <w:szCs w:val="24"/>
        </w:rPr>
        <w:t xml:space="preserve"> – 12</w:t>
      </w:r>
      <w:r w:rsidRPr="00F56B66">
        <w:rPr>
          <w:rFonts w:ascii="Arial" w:hAnsi="Arial" w:cs="Arial"/>
          <w:szCs w:val="24"/>
          <w:vertAlign w:val="superscript"/>
        </w:rPr>
        <w:t>th</w:t>
      </w:r>
      <w:r w:rsidRPr="00F56B66">
        <w:rPr>
          <w:rFonts w:ascii="Arial" w:hAnsi="Arial" w:cs="Arial"/>
          <w:szCs w:val="24"/>
        </w:rPr>
        <w:t xml:space="preserve"> in accordance with phase-in schedule.  If first dose of vaccine is administered on or after the 13</w:t>
      </w:r>
      <w:r w:rsidRPr="00F56B66">
        <w:rPr>
          <w:rFonts w:ascii="Arial" w:hAnsi="Arial" w:cs="Arial"/>
          <w:szCs w:val="24"/>
          <w:vertAlign w:val="superscript"/>
        </w:rPr>
        <w:t>th</w:t>
      </w:r>
      <w:r w:rsidRPr="00F56B66">
        <w:rPr>
          <w:rFonts w:ascii="Arial" w:hAnsi="Arial" w:cs="Arial"/>
          <w:szCs w:val="24"/>
        </w:rPr>
        <w:t xml:space="preserve"> birthday, two doses required.  History of illness statement by parent or physician is acceptable.</w:t>
      </w:r>
    </w:p>
    <w:p w:rsidR="00F56B66" w:rsidRPr="00F56B66" w:rsidRDefault="00F56B66" w:rsidP="00F56B66">
      <w:pPr>
        <w:tabs>
          <w:tab w:val="left" w:pos="1080"/>
        </w:tabs>
        <w:ind w:left="720" w:right="720"/>
        <w:jc w:val="both"/>
        <w:rPr>
          <w:rFonts w:ascii="Arial" w:hAnsi="Arial" w:cs="Arial"/>
          <w:b/>
          <w:szCs w:val="24"/>
        </w:rPr>
      </w:pP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b/>
          <w:szCs w:val="24"/>
        </w:rPr>
        <w:t>Hepatitis A</w:t>
      </w:r>
      <w:r w:rsidRPr="00F56B66">
        <w:rPr>
          <w:rFonts w:ascii="Arial" w:hAnsi="Arial" w:cs="Arial"/>
          <w:szCs w:val="24"/>
        </w:rPr>
        <w:t xml:space="preserve"> – Two (2) doses vaccine required with the 1</w:t>
      </w:r>
      <w:r w:rsidRPr="00F56B66">
        <w:rPr>
          <w:rFonts w:ascii="Arial" w:hAnsi="Arial" w:cs="Arial"/>
          <w:szCs w:val="24"/>
          <w:vertAlign w:val="superscript"/>
        </w:rPr>
        <w:t>st</w:t>
      </w:r>
      <w:r w:rsidRPr="00F56B66">
        <w:rPr>
          <w:rFonts w:ascii="Arial" w:hAnsi="Arial" w:cs="Arial"/>
          <w:szCs w:val="24"/>
        </w:rPr>
        <w:t xml:space="preserve"> dose received on or after the 1</w:t>
      </w:r>
      <w:r w:rsidRPr="00F56B66">
        <w:rPr>
          <w:rFonts w:ascii="Arial" w:hAnsi="Arial" w:cs="Arial"/>
          <w:szCs w:val="24"/>
          <w:vertAlign w:val="superscript"/>
        </w:rPr>
        <w:t>st</w:t>
      </w:r>
      <w:r w:rsidRPr="00F56B66">
        <w:rPr>
          <w:rFonts w:ascii="Arial" w:hAnsi="Arial" w:cs="Arial"/>
          <w:szCs w:val="24"/>
        </w:rPr>
        <w:t xml:space="preserve"> birthday for all children 1 year – 3</w:t>
      </w:r>
      <w:r w:rsidRPr="00F56B66">
        <w:rPr>
          <w:rFonts w:ascii="Arial" w:hAnsi="Arial" w:cs="Arial"/>
          <w:szCs w:val="24"/>
          <w:vertAlign w:val="superscript"/>
        </w:rPr>
        <w:t>rd</w:t>
      </w:r>
      <w:r w:rsidRPr="00F56B66">
        <w:rPr>
          <w:rFonts w:ascii="Arial" w:hAnsi="Arial" w:cs="Arial"/>
          <w:szCs w:val="24"/>
        </w:rPr>
        <w:t xml:space="preserve"> grade.  Second dose is required 6 months after the first dose.  2-dose Hepatitis A requirement goes into effect for 4</w:t>
      </w:r>
      <w:r w:rsidRPr="00F56B66">
        <w:rPr>
          <w:rFonts w:ascii="Arial" w:hAnsi="Arial" w:cs="Arial"/>
          <w:szCs w:val="24"/>
          <w:vertAlign w:val="superscript"/>
        </w:rPr>
        <w:t>th</w:t>
      </w:r>
      <w:r w:rsidRPr="00F56B66">
        <w:rPr>
          <w:rFonts w:ascii="Arial" w:hAnsi="Arial" w:cs="Arial"/>
          <w:szCs w:val="24"/>
        </w:rPr>
        <w:t xml:space="preserve"> – 12</w:t>
      </w:r>
      <w:r w:rsidRPr="00F56B66">
        <w:rPr>
          <w:rFonts w:ascii="Arial" w:hAnsi="Arial" w:cs="Arial"/>
          <w:szCs w:val="24"/>
          <w:vertAlign w:val="superscript"/>
        </w:rPr>
        <w:t>th</w:t>
      </w:r>
      <w:r w:rsidRPr="00F56B66">
        <w:rPr>
          <w:rFonts w:ascii="Arial" w:hAnsi="Arial" w:cs="Arial"/>
          <w:szCs w:val="24"/>
        </w:rPr>
        <w:t xml:space="preserve"> grade in accordance with phase-in schedule.  </w:t>
      </w:r>
    </w:p>
    <w:p w:rsidR="00F56B66" w:rsidRPr="00F56B66" w:rsidRDefault="00F56B66" w:rsidP="00F56B66">
      <w:pPr>
        <w:tabs>
          <w:tab w:val="left" w:pos="1080"/>
        </w:tabs>
        <w:ind w:left="720" w:right="720"/>
        <w:jc w:val="both"/>
        <w:rPr>
          <w:rFonts w:ascii="Arial" w:hAnsi="Arial" w:cs="Arial"/>
          <w:szCs w:val="24"/>
        </w:rPr>
      </w:pPr>
    </w:p>
    <w:p w:rsidR="008D2727" w:rsidRDefault="00F56B66" w:rsidP="00F56B66">
      <w:pPr>
        <w:tabs>
          <w:tab w:val="left" w:pos="1080"/>
        </w:tabs>
        <w:ind w:left="720" w:right="720"/>
        <w:jc w:val="both"/>
        <w:rPr>
          <w:rFonts w:ascii="Arial" w:hAnsi="Arial" w:cs="Arial"/>
          <w:szCs w:val="24"/>
        </w:rPr>
      </w:pPr>
      <w:r w:rsidRPr="00F56B66">
        <w:rPr>
          <w:rFonts w:ascii="Arial" w:hAnsi="Arial" w:cs="Arial"/>
          <w:b/>
          <w:szCs w:val="24"/>
        </w:rPr>
        <w:t xml:space="preserve">Pnuemococcal Conjugate (PCV7) – </w:t>
      </w:r>
      <w:r w:rsidRPr="00F56B66">
        <w:rPr>
          <w:rFonts w:ascii="Arial" w:hAnsi="Arial" w:cs="Arial"/>
          <w:szCs w:val="24"/>
        </w:rPr>
        <w:t xml:space="preserve">Three (3) doses vaccine required with last dose on or after 12 months of age.  </w:t>
      </w:r>
      <w:r w:rsidRPr="00F56B66">
        <w:rPr>
          <w:rFonts w:ascii="Arial" w:hAnsi="Arial" w:cs="Arial"/>
          <w:szCs w:val="24"/>
        </w:rPr>
        <w:lastRenderedPageBreak/>
        <w:t xml:space="preserve">If two (2) doses received with first prior to 12 months of age, and last on or after 12 months of age—booster required.  If two (2) doses received with first on or after 12 months of age and second received before 24 months of age—no booster </w:t>
      </w: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szCs w:val="24"/>
        </w:rPr>
        <w:t>required.  If no PCV7 received between 24 – 59 months of age—booster required.</w:t>
      </w:r>
    </w:p>
    <w:p w:rsidR="00F56B66" w:rsidRPr="00F56B66" w:rsidRDefault="00F56B66" w:rsidP="00F56B66">
      <w:pPr>
        <w:tabs>
          <w:tab w:val="left" w:pos="1080"/>
        </w:tabs>
        <w:ind w:left="720" w:right="720"/>
        <w:jc w:val="both"/>
        <w:rPr>
          <w:rFonts w:ascii="Arial" w:hAnsi="Arial" w:cs="Arial"/>
          <w:szCs w:val="24"/>
        </w:rPr>
      </w:pPr>
    </w:p>
    <w:p w:rsidR="00F56B66" w:rsidRPr="00F56B66" w:rsidRDefault="00F56B66" w:rsidP="00F56B66">
      <w:pPr>
        <w:tabs>
          <w:tab w:val="left" w:pos="1080"/>
        </w:tabs>
        <w:ind w:left="720" w:right="720"/>
        <w:jc w:val="both"/>
        <w:rPr>
          <w:rFonts w:ascii="Arial" w:hAnsi="Arial" w:cs="Arial"/>
          <w:szCs w:val="24"/>
        </w:rPr>
      </w:pPr>
      <w:r w:rsidRPr="00F56B66">
        <w:rPr>
          <w:rFonts w:ascii="Arial" w:hAnsi="Arial" w:cs="Arial"/>
          <w:b/>
          <w:szCs w:val="24"/>
        </w:rPr>
        <w:t xml:space="preserve">Meningococcal Conjugate (MCV4) – </w:t>
      </w:r>
      <w:r w:rsidRPr="00F56B66">
        <w:rPr>
          <w:rFonts w:ascii="Arial" w:hAnsi="Arial" w:cs="Arial"/>
          <w:szCs w:val="24"/>
        </w:rPr>
        <w:t>One (1) dose vaccine required for all 7</w:t>
      </w:r>
      <w:r w:rsidRPr="00F56B66">
        <w:rPr>
          <w:rFonts w:ascii="Arial" w:hAnsi="Arial" w:cs="Arial"/>
          <w:szCs w:val="24"/>
          <w:vertAlign w:val="superscript"/>
        </w:rPr>
        <w:t xml:space="preserve">th </w:t>
      </w:r>
      <w:r w:rsidRPr="00F56B66">
        <w:rPr>
          <w:rFonts w:ascii="Arial" w:hAnsi="Arial" w:cs="Arial"/>
          <w:szCs w:val="24"/>
        </w:rPr>
        <w:t>– 10</w:t>
      </w:r>
      <w:r w:rsidRPr="00F56B66">
        <w:rPr>
          <w:rFonts w:ascii="Arial" w:hAnsi="Arial" w:cs="Arial"/>
          <w:szCs w:val="24"/>
          <w:vertAlign w:val="superscript"/>
        </w:rPr>
        <w:t xml:space="preserve">th </w:t>
      </w:r>
      <w:r w:rsidRPr="00F56B66">
        <w:rPr>
          <w:rFonts w:ascii="Arial" w:hAnsi="Arial" w:cs="Arial"/>
          <w:szCs w:val="24"/>
        </w:rPr>
        <w:t>grade students.  Meningococcal vaccine requirement goes into effect for 11</w:t>
      </w:r>
      <w:r w:rsidRPr="00F56B66">
        <w:rPr>
          <w:rFonts w:ascii="Arial" w:hAnsi="Arial" w:cs="Arial"/>
          <w:szCs w:val="24"/>
          <w:vertAlign w:val="superscript"/>
        </w:rPr>
        <w:t>th</w:t>
      </w:r>
      <w:r w:rsidRPr="00F56B66">
        <w:rPr>
          <w:rFonts w:ascii="Arial" w:hAnsi="Arial" w:cs="Arial"/>
          <w:szCs w:val="24"/>
        </w:rPr>
        <w:t xml:space="preserve"> – 12</w:t>
      </w:r>
      <w:r w:rsidRPr="00F56B66">
        <w:rPr>
          <w:rFonts w:ascii="Arial" w:hAnsi="Arial" w:cs="Arial"/>
          <w:szCs w:val="24"/>
          <w:vertAlign w:val="superscript"/>
        </w:rPr>
        <w:t>th</w:t>
      </w:r>
      <w:r w:rsidRPr="00F56B66">
        <w:rPr>
          <w:rFonts w:ascii="Arial" w:hAnsi="Arial" w:cs="Arial"/>
          <w:szCs w:val="24"/>
        </w:rPr>
        <w:t xml:space="preserve"> grade in accordance with phase-in schedule.</w:t>
      </w:r>
    </w:p>
    <w:p w:rsidR="00F56B66" w:rsidRPr="00F56B66" w:rsidRDefault="00F56B66" w:rsidP="00F56B66">
      <w:pPr>
        <w:tabs>
          <w:tab w:val="left" w:pos="1080"/>
        </w:tabs>
        <w:ind w:left="720" w:right="720"/>
        <w:jc w:val="both"/>
        <w:rPr>
          <w:rFonts w:ascii="Arial" w:hAnsi="Arial" w:cs="Arial"/>
          <w:szCs w:val="24"/>
        </w:rPr>
      </w:pPr>
    </w:p>
    <w:p w:rsidR="00F56B66" w:rsidRPr="00F56B66" w:rsidRDefault="00F56B66" w:rsidP="00F56B66">
      <w:pPr>
        <w:pStyle w:val="Heading3"/>
        <w:widowControl/>
        <w:tabs>
          <w:tab w:val="clear" w:pos="720"/>
          <w:tab w:val="clear" w:pos="5112"/>
          <w:tab w:val="left" w:pos="360"/>
        </w:tabs>
        <w:suppressAutoHyphens/>
        <w:jc w:val="both"/>
        <w:rPr>
          <w:rFonts w:ascii="Arial" w:hAnsi="Arial" w:cs="Arial"/>
          <w:szCs w:val="24"/>
        </w:rPr>
      </w:pPr>
      <w:r w:rsidRPr="00F56B66">
        <w:rPr>
          <w:rFonts w:ascii="Arial" w:hAnsi="Arial" w:cs="Arial"/>
          <w:szCs w:val="24"/>
        </w:rPr>
        <w:t>MEDICATION POLICY</w:t>
      </w:r>
    </w:p>
    <w:p w:rsidR="00F56B66" w:rsidRPr="00F56B66" w:rsidRDefault="00F56B66" w:rsidP="00F56B66">
      <w:pPr>
        <w:tabs>
          <w:tab w:val="left" w:pos="360"/>
        </w:tabs>
        <w:jc w:val="both"/>
        <w:rPr>
          <w:rFonts w:ascii="Arial" w:hAnsi="Arial" w:cs="Arial"/>
          <w:szCs w:val="24"/>
        </w:rPr>
      </w:pPr>
      <w:r w:rsidRPr="00F56B66">
        <w:rPr>
          <w:rFonts w:ascii="Arial" w:hAnsi="Arial" w:cs="Arial"/>
          <w:szCs w:val="24"/>
        </w:rPr>
        <w:t xml:space="preserve">Extended use prescription medication (long term) may be given at school when there is a doctor’s written order as well as signed parent permission.  Self-limiting (short term) prescription medications may be given with signed parent permission.  </w:t>
      </w:r>
    </w:p>
    <w:p w:rsidR="00F56B66" w:rsidRPr="00F56B66" w:rsidRDefault="00F56B66" w:rsidP="00F56B66">
      <w:pPr>
        <w:tabs>
          <w:tab w:val="left" w:pos="360"/>
        </w:tabs>
        <w:jc w:val="both"/>
        <w:rPr>
          <w:rFonts w:ascii="Arial" w:hAnsi="Arial" w:cs="Arial"/>
          <w:szCs w:val="24"/>
        </w:rPr>
      </w:pPr>
    </w:p>
    <w:p w:rsidR="00F56B66" w:rsidRPr="00F56B66" w:rsidRDefault="00F56B66" w:rsidP="00F56B66">
      <w:pPr>
        <w:tabs>
          <w:tab w:val="left" w:pos="360"/>
        </w:tabs>
        <w:jc w:val="both"/>
        <w:rPr>
          <w:rFonts w:ascii="Arial" w:hAnsi="Arial" w:cs="Arial"/>
          <w:szCs w:val="24"/>
        </w:rPr>
      </w:pPr>
      <w:r w:rsidRPr="00F56B66">
        <w:rPr>
          <w:rFonts w:ascii="Arial" w:hAnsi="Arial" w:cs="Arial"/>
          <w:szCs w:val="24"/>
        </w:rPr>
        <w:t>All prescription medication must be:</w:t>
      </w:r>
    </w:p>
    <w:p w:rsidR="00F56B66" w:rsidRPr="00F56B66" w:rsidRDefault="00F56B66" w:rsidP="00F56B66">
      <w:pPr>
        <w:widowControl/>
        <w:numPr>
          <w:ilvl w:val="0"/>
          <w:numId w:val="15"/>
        </w:numPr>
        <w:tabs>
          <w:tab w:val="left" w:pos="1440"/>
        </w:tabs>
        <w:suppressAutoHyphens/>
        <w:ind w:left="720" w:hanging="360"/>
        <w:jc w:val="both"/>
        <w:rPr>
          <w:rFonts w:ascii="Arial" w:hAnsi="Arial" w:cs="Arial"/>
          <w:szCs w:val="24"/>
        </w:rPr>
      </w:pPr>
      <w:r w:rsidRPr="00F56B66">
        <w:rPr>
          <w:rFonts w:ascii="Arial" w:hAnsi="Arial" w:cs="Arial"/>
          <w:szCs w:val="24"/>
        </w:rPr>
        <w:t xml:space="preserve">in a current original container with the name of the child for whom the medication is prescribed, </w:t>
      </w:r>
    </w:p>
    <w:p w:rsidR="00F56B66" w:rsidRPr="00F56B66" w:rsidRDefault="00F56B66" w:rsidP="00F56B66">
      <w:pPr>
        <w:widowControl/>
        <w:numPr>
          <w:ilvl w:val="0"/>
          <w:numId w:val="15"/>
        </w:numPr>
        <w:tabs>
          <w:tab w:val="left" w:pos="1440"/>
        </w:tabs>
        <w:suppressAutoHyphens/>
        <w:ind w:left="720" w:hanging="360"/>
        <w:jc w:val="both"/>
        <w:rPr>
          <w:rFonts w:ascii="Arial" w:hAnsi="Arial" w:cs="Arial"/>
          <w:szCs w:val="24"/>
        </w:rPr>
      </w:pPr>
      <w:r w:rsidRPr="00F56B66">
        <w:rPr>
          <w:rFonts w:ascii="Arial" w:hAnsi="Arial" w:cs="Arial"/>
          <w:szCs w:val="24"/>
        </w:rPr>
        <w:t>name of medication, and</w:t>
      </w:r>
    </w:p>
    <w:p w:rsidR="00F56B66" w:rsidRPr="00F56B66" w:rsidRDefault="00F56B66" w:rsidP="00F56B66">
      <w:pPr>
        <w:widowControl/>
        <w:numPr>
          <w:ilvl w:val="0"/>
          <w:numId w:val="15"/>
        </w:numPr>
        <w:tabs>
          <w:tab w:val="left" w:pos="1440"/>
        </w:tabs>
        <w:suppressAutoHyphens/>
        <w:ind w:left="720" w:hanging="360"/>
        <w:jc w:val="both"/>
        <w:rPr>
          <w:rFonts w:ascii="Arial" w:hAnsi="Arial" w:cs="Arial"/>
          <w:szCs w:val="24"/>
        </w:rPr>
      </w:pPr>
      <w:r w:rsidRPr="00F56B66">
        <w:rPr>
          <w:rFonts w:ascii="Arial" w:hAnsi="Arial" w:cs="Arial"/>
          <w:szCs w:val="24"/>
        </w:rPr>
        <w:t xml:space="preserve">dosage. </w:t>
      </w:r>
    </w:p>
    <w:p w:rsidR="00F56B66" w:rsidRPr="00F56B66" w:rsidRDefault="00F56B66" w:rsidP="00F56B66">
      <w:pPr>
        <w:tabs>
          <w:tab w:val="left" w:pos="720"/>
        </w:tabs>
        <w:ind w:left="360"/>
        <w:jc w:val="both"/>
        <w:rPr>
          <w:rFonts w:ascii="Arial" w:hAnsi="Arial" w:cs="Arial"/>
          <w:szCs w:val="24"/>
        </w:rPr>
      </w:pPr>
    </w:p>
    <w:p w:rsidR="00F56B66" w:rsidRPr="00F56B66" w:rsidRDefault="00F56B66" w:rsidP="00F56B66">
      <w:pPr>
        <w:tabs>
          <w:tab w:val="left" w:pos="360"/>
        </w:tabs>
        <w:jc w:val="both"/>
        <w:rPr>
          <w:rFonts w:ascii="Arial" w:hAnsi="Arial" w:cs="Arial"/>
          <w:szCs w:val="24"/>
        </w:rPr>
      </w:pPr>
      <w:r w:rsidRPr="00F56B66">
        <w:rPr>
          <w:rFonts w:ascii="Arial" w:hAnsi="Arial" w:cs="Arial"/>
          <w:szCs w:val="24"/>
        </w:rPr>
        <w:t xml:space="preserve">Over the counter medications: </w:t>
      </w:r>
    </w:p>
    <w:p w:rsidR="00F56B66" w:rsidRPr="00F56B66" w:rsidRDefault="00F56B66" w:rsidP="00F56B66">
      <w:pPr>
        <w:widowControl/>
        <w:numPr>
          <w:ilvl w:val="0"/>
          <w:numId w:val="13"/>
        </w:numPr>
        <w:tabs>
          <w:tab w:val="left" w:pos="1440"/>
        </w:tabs>
        <w:suppressAutoHyphens/>
        <w:ind w:left="720" w:hanging="360"/>
        <w:jc w:val="both"/>
        <w:rPr>
          <w:rFonts w:ascii="Arial" w:hAnsi="Arial" w:cs="Arial"/>
          <w:szCs w:val="24"/>
        </w:rPr>
      </w:pPr>
      <w:r w:rsidRPr="00F56B66">
        <w:rPr>
          <w:rFonts w:ascii="Arial" w:hAnsi="Arial" w:cs="Arial"/>
          <w:szCs w:val="24"/>
        </w:rPr>
        <w:t xml:space="preserve">May be given for 5 days in a current well marked original container </w:t>
      </w:r>
    </w:p>
    <w:p w:rsidR="00F56B66" w:rsidRPr="00F56B66" w:rsidRDefault="00F56B66" w:rsidP="00F56B66">
      <w:pPr>
        <w:widowControl/>
        <w:numPr>
          <w:ilvl w:val="0"/>
          <w:numId w:val="13"/>
        </w:numPr>
        <w:tabs>
          <w:tab w:val="left" w:pos="1440"/>
        </w:tabs>
        <w:suppressAutoHyphens/>
        <w:ind w:left="720" w:hanging="360"/>
        <w:jc w:val="both"/>
        <w:rPr>
          <w:rFonts w:ascii="Arial" w:hAnsi="Arial" w:cs="Arial"/>
          <w:szCs w:val="24"/>
        </w:rPr>
      </w:pPr>
      <w:r w:rsidRPr="00F56B66">
        <w:rPr>
          <w:rFonts w:ascii="Arial" w:hAnsi="Arial" w:cs="Arial"/>
          <w:szCs w:val="24"/>
        </w:rPr>
        <w:t xml:space="preserve">according to label directions </w:t>
      </w:r>
    </w:p>
    <w:p w:rsidR="00F56B66" w:rsidRPr="00F56B66" w:rsidRDefault="00F56B66" w:rsidP="00F56B66">
      <w:pPr>
        <w:widowControl/>
        <w:numPr>
          <w:ilvl w:val="0"/>
          <w:numId w:val="13"/>
        </w:numPr>
        <w:tabs>
          <w:tab w:val="left" w:pos="1440"/>
        </w:tabs>
        <w:suppressAutoHyphens/>
        <w:ind w:left="720" w:hanging="360"/>
        <w:jc w:val="both"/>
        <w:rPr>
          <w:rFonts w:ascii="Arial" w:hAnsi="Arial" w:cs="Arial"/>
          <w:szCs w:val="24"/>
        </w:rPr>
      </w:pPr>
      <w:r w:rsidRPr="00F56B66">
        <w:rPr>
          <w:rFonts w:ascii="Arial" w:hAnsi="Arial" w:cs="Arial"/>
          <w:szCs w:val="24"/>
        </w:rPr>
        <w:t xml:space="preserve">with signed parent permission. </w:t>
      </w:r>
    </w:p>
    <w:p w:rsidR="00F56B66" w:rsidRPr="00F56B66" w:rsidRDefault="00F56B66" w:rsidP="00F56B66">
      <w:pPr>
        <w:tabs>
          <w:tab w:val="left" w:pos="1440"/>
        </w:tabs>
        <w:jc w:val="both"/>
        <w:rPr>
          <w:rFonts w:ascii="Arial" w:hAnsi="Arial" w:cs="Arial"/>
          <w:szCs w:val="24"/>
        </w:rPr>
      </w:pPr>
    </w:p>
    <w:p w:rsidR="00F56B66" w:rsidRPr="00F56B66" w:rsidRDefault="00F56B66" w:rsidP="00F56B66">
      <w:pPr>
        <w:tabs>
          <w:tab w:val="left" w:pos="1440"/>
        </w:tabs>
        <w:jc w:val="both"/>
        <w:rPr>
          <w:rFonts w:ascii="Arial" w:hAnsi="Arial" w:cs="Arial"/>
          <w:szCs w:val="24"/>
        </w:rPr>
      </w:pPr>
      <w:r w:rsidRPr="00F56B66">
        <w:rPr>
          <w:rFonts w:ascii="Arial" w:hAnsi="Arial" w:cs="Arial"/>
          <w:szCs w:val="24"/>
        </w:rPr>
        <w:t>No medication (including Tylenol) will be given without a letter of permission from the parent.  An authorization form is available in the school nurse’s office.</w:t>
      </w:r>
    </w:p>
    <w:p w:rsidR="00F56B66" w:rsidRPr="00F56B66" w:rsidRDefault="00F56B66" w:rsidP="00F56B66">
      <w:pPr>
        <w:tabs>
          <w:tab w:val="left" w:pos="1440"/>
        </w:tabs>
        <w:jc w:val="both"/>
        <w:rPr>
          <w:rFonts w:ascii="Arial" w:hAnsi="Arial" w:cs="Arial"/>
          <w:szCs w:val="24"/>
        </w:rPr>
      </w:pPr>
    </w:p>
    <w:p w:rsidR="00F56B66" w:rsidRPr="00F56B66" w:rsidRDefault="00F56B66" w:rsidP="00F56B66">
      <w:pPr>
        <w:tabs>
          <w:tab w:val="left" w:pos="1440"/>
        </w:tabs>
        <w:jc w:val="both"/>
        <w:rPr>
          <w:rFonts w:ascii="Arial" w:hAnsi="Arial" w:cs="Arial"/>
          <w:szCs w:val="24"/>
        </w:rPr>
      </w:pPr>
      <w:r w:rsidRPr="00F56B66">
        <w:rPr>
          <w:rFonts w:ascii="Arial" w:hAnsi="Arial" w:cs="Arial"/>
          <w:szCs w:val="24"/>
        </w:rPr>
        <w:t>No herbal medications, supplements or vitamins will be given, even if a student has a doctor’s note.</w:t>
      </w:r>
    </w:p>
    <w:p w:rsidR="00F56B66" w:rsidRPr="00F56B66" w:rsidRDefault="00F56B66" w:rsidP="00F56B66">
      <w:pPr>
        <w:tabs>
          <w:tab w:val="left" w:pos="1440"/>
        </w:tabs>
        <w:jc w:val="both"/>
        <w:rPr>
          <w:rFonts w:ascii="Arial" w:hAnsi="Arial" w:cs="Arial"/>
          <w:szCs w:val="24"/>
        </w:rPr>
      </w:pPr>
    </w:p>
    <w:p w:rsidR="00F56B66" w:rsidRPr="00F56B66" w:rsidRDefault="00F56B66" w:rsidP="00F56B66">
      <w:pPr>
        <w:tabs>
          <w:tab w:val="left" w:pos="1440"/>
        </w:tabs>
        <w:jc w:val="both"/>
        <w:rPr>
          <w:rFonts w:ascii="Arial" w:hAnsi="Arial" w:cs="Arial"/>
          <w:szCs w:val="24"/>
        </w:rPr>
      </w:pPr>
      <w:r w:rsidRPr="00F56B66">
        <w:rPr>
          <w:rFonts w:ascii="Arial" w:hAnsi="Arial" w:cs="Arial"/>
          <w:szCs w:val="24"/>
        </w:rPr>
        <w:t>Students will not be allowed to carry medications with them.  This is a violation of the student code of conduct and is subject to consequences under the code of conduct.</w:t>
      </w:r>
    </w:p>
    <w:p w:rsidR="00F56B66" w:rsidRPr="00F56B66" w:rsidRDefault="00F56B66" w:rsidP="00F56B66">
      <w:pPr>
        <w:tabs>
          <w:tab w:val="left" w:pos="720"/>
        </w:tabs>
        <w:ind w:left="360"/>
        <w:jc w:val="both"/>
        <w:rPr>
          <w:rFonts w:ascii="Arial" w:hAnsi="Arial" w:cs="Arial"/>
          <w:szCs w:val="24"/>
        </w:rPr>
      </w:pPr>
    </w:p>
    <w:p w:rsidR="00F56B66" w:rsidRPr="00F56B66" w:rsidRDefault="00F56B66" w:rsidP="00F56B66">
      <w:pPr>
        <w:tabs>
          <w:tab w:val="left" w:pos="360"/>
        </w:tabs>
        <w:jc w:val="both"/>
        <w:rPr>
          <w:rFonts w:ascii="Arial" w:hAnsi="Arial" w:cs="Arial"/>
          <w:szCs w:val="24"/>
        </w:rPr>
      </w:pPr>
      <w:r w:rsidRPr="00F56B66">
        <w:rPr>
          <w:rFonts w:ascii="Arial" w:hAnsi="Arial" w:cs="Arial"/>
          <w:szCs w:val="24"/>
        </w:rPr>
        <w:t xml:space="preserve">All medications are to be taken to the school clinic only, not to the classroom, by an adult unless otherwise arranged with the campus clinic.  The student may go to the clinic at the appropriate time for the medication.  Medications prescribed for three times a day should be given at home unless otherwise directed by the physician. </w:t>
      </w:r>
    </w:p>
    <w:p w:rsidR="00F56B66" w:rsidRPr="00F56B66" w:rsidRDefault="00F56B66" w:rsidP="00F56B66">
      <w:pPr>
        <w:tabs>
          <w:tab w:val="left" w:pos="360"/>
        </w:tabs>
        <w:jc w:val="both"/>
        <w:rPr>
          <w:rFonts w:ascii="Arial" w:hAnsi="Arial" w:cs="Arial"/>
          <w:szCs w:val="24"/>
        </w:rPr>
      </w:pPr>
    </w:p>
    <w:p w:rsidR="00F56B66" w:rsidRPr="00F56B66" w:rsidRDefault="00F56B66" w:rsidP="00F56B66">
      <w:pPr>
        <w:tabs>
          <w:tab w:val="left" w:pos="360"/>
        </w:tabs>
        <w:jc w:val="both"/>
        <w:rPr>
          <w:rFonts w:ascii="Arial" w:hAnsi="Arial" w:cs="Arial"/>
          <w:szCs w:val="24"/>
        </w:rPr>
      </w:pPr>
      <w:r w:rsidRPr="00F56B66">
        <w:rPr>
          <w:rFonts w:ascii="Arial" w:hAnsi="Arial" w:cs="Arial"/>
          <w:szCs w:val="24"/>
        </w:rPr>
        <w:t>In certain emergency situations, for which the District will maintain and administer to a student nonprescription medication, but only if:</w:t>
      </w:r>
    </w:p>
    <w:p w:rsidR="00F56B66" w:rsidRPr="00F56B66" w:rsidRDefault="00F56B66" w:rsidP="00F56B66">
      <w:pPr>
        <w:widowControl/>
        <w:numPr>
          <w:ilvl w:val="0"/>
          <w:numId w:val="4"/>
        </w:numPr>
        <w:tabs>
          <w:tab w:val="left" w:pos="1440"/>
        </w:tabs>
        <w:suppressAutoHyphens/>
        <w:ind w:hanging="360"/>
        <w:jc w:val="both"/>
        <w:rPr>
          <w:rFonts w:ascii="Arial" w:hAnsi="Arial" w:cs="Arial"/>
          <w:szCs w:val="24"/>
        </w:rPr>
      </w:pPr>
      <w:r w:rsidRPr="00F56B66">
        <w:rPr>
          <w:rFonts w:ascii="Arial" w:hAnsi="Arial" w:cs="Arial"/>
          <w:szCs w:val="24"/>
        </w:rPr>
        <w:t xml:space="preserve">The District has obtained from its medical advisor licensed to practice medicine in Texas (or a licensed physician at the county or </w:t>
      </w:r>
      <w:r w:rsidRPr="00F56B66">
        <w:rPr>
          <w:rFonts w:ascii="Arial" w:hAnsi="Arial" w:cs="Arial"/>
          <w:szCs w:val="24"/>
        </w:rPr>
        <w:lastRenderedPageBreak/>
        <w:t xml:space="preserve">regional health authority) a protocol for treatment of the particular emergency; and </w:t>
      </w:r>
    </w:p>
    <w:p w:rsidR="00F56B66" w:rsidRPr="00F56B66" w:rsidRDefault="00F56B66" w:rsidP="00F56B66">
      <w:pPr>
        <w:widowControl/>
        <w:numPr>
          <w:ilvl w:val="0"/>
          <w:numId w:val="4"/>
        </w:numPr>
        <w:suppressAutoHyphens/>
        <w:ind w:hanging="360"/>
        <w:jc w:val="both"/>
        <w:rPr>
          <w:rFonts w:ascii="Arial" w:hAnsi="Arial" w:cs="Arial"/>
          <w:szCs w:val="24"/>
        </w:rPr>
      </w:pPr>
      <w:r w:rsidRPr="00F56B66">
        <w:rPr>
          <w:rFonts w:ascii="Arial" w:hAnsi="Arial" w:cs="Arial"/>
          <w:szCs w:val="24"/>
        </w:rPr>
        <w:t>The parent has previously provided written consent to emergency treatment on the District’s form.</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szCs w:val="24"/>
        </w:rPr>
      </w:pPr>
      <w:r w:rsidRPr="00F56B66">
        <w:rPr>
          <w:rFonts w:ascii="Arial" w:hAnsi="Arial" w:cs="Arial"/>
          <w:szCs w:val="24"/>
        </w:rPr>
        <w:t xml:space="preserve">Students who suffer from asthma, diabetes, epilepsy, or severe allergies (that would require Epi-pen administration only) who have written authorization from his or her parent </w:t>
      </w:r>
      <w:r w:rsidRPr="00F56B66">
        <w:rPr>
          <w:rFonts w:ascii="Arial" w:hAnsi="Arial" w:cs="Arial"/>
          <w:b/>
          <w:szCs w:val="24"/>
          <w:u w:val="single"/>
        </w:rPr>
        <w:t>and</w:t>
      </w:r>
      <w:r w:rsidRPr="00F56B66">
        <w:rPr>
          <w:rFonts w:ascii="Arial" w:hAnsi="Arial" w:cs="Arial"/>
          <w:szCs w:val="24"/>
        </w:rPr>
        <w:t xml:space="preserve"> physician or other licensed health care provider may be permitted, at the student’s discretion, to possess and use prescribed asthma, anti-seizure, diabetic medication, and Epi-pen at school or school-related events.  The student and parents should see the school nurse or principal if the student has been prescribed any of these medications for use during the school day. (For further information, see policies at FFAC.)</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szCs w:val="24"/>
        </w:rPr>
      </w:pPr>
      <w:r w:rsidRPr="00F56B66">
        <w:rPr>
          <w:rFonts w:ascii="Arial" w:hAnsi="Arial" w:cs="Arial"/>
          <w:szCs w:val="24"/>
        </w:rPr>
        <w:t>Students in possession of prescription drugs and not in conformity with the guidelines outlined above on the possession of such drugs will be deemed to be in possession of a controlled substance.  Students will be subject to the discipline consequences associated with such violation that are enumerated in the code of conduct.</w:t>
      </w:r>
    </w:p>
    <w:p w:rsidR="00F56B66" w:rsidRPr="00F56B66" w:rsidRDefault="00F56B66" w:rsidP="00F56B66">
      <w:pPr>
        <w:jc w:val="both"/>
        <w:rPr>
          <w:rFonts w:ascii="Arial" w:hAnsi="Arial" w:cs="Arial"/>
          <w:szCs w:val="24"/>
        </w:rPr>
      </w:pPr>
    </w:p>
    <w:p w:rsidR="00F56B66" w:rsidRPr="00F56B66" w:rsidRDefault="00F56B66" w:rsidP="00F56B66">
      <w:pPr>
        <w:pStyle w:val="WW-HTMLPreformatted"/>
        <w:jc w:val="both"/>
        <w:rPr>
          <w:rFonts w:ascii="Arial" w:hAnsi="Arial" w:cs="Arial"/>
          <w:sz w:val="24"/>
          <w:szCs w:val="24"/>
        </w:rPr>
      </w:pPr>
      <w:r w:rsidRPr="00F56B66">
        <w:rPr>
          <w:rFonts w:ascii="Arial" w:hAnsi="Arial" w:cs="Arial"/>
          <w:sz w:val="24"/>
          <w:szCs w:val="24"/>
        </w:rPr>
        <w:t>School district employees may not recommend that a student use a psychotropic drug or suggest any particular diagnosis. A parent’s refusal to consent to administration of a psychotropic drug to a student or to a psychiatric evaluation or examination of a student may not be used as grounds, by itself, for prohibiting the child from attending a class or participating in a school-related activity. However, appropriate referrals under the child find system are not prohibited. Specified school health professionals may recommend evaluation by an appropriate medical practitioner, and school employees are not prohibited from discussing a child's behavior or academic progress with the child's parent or another school district employee. [Education Code Section 38.016].</w:t>
      </w:r>
    </w:p>
    <w:p w:rsidR="00F56B66" w:rsidRPr="00F56B66" w:rsidRDefault="00F56B66" w:rsidP="00F56B66">
      <w:pPr>
        <w:pStyle w:val="WW-HTMLPreformatted"/>
        <w:rPr>
          <w:rFonts w:ascii="Arial" w:hAnsi="Arial" w:cs="Arial"/>
          <w:sz w:val="24"/>
          <w:szCs w:val="24"/>
        </w:rPr>
      </w:pPr>
    </w:p>
    <w:p w:rsidR="00F56B66" w:rsidRPr="00F56B66" w:rsidRDefault="00F56B66" w:rsidP="00F56B66">
      <w:pPr>
        <w:pStyle w:val="Heading3"/>
        <w:widowControl/>
        <w:tabs>
          <w:tab w:val="clear" w:pos="720"/>
          <w:tab w:val="clear" w:pos="5112"/>
        </w:tabs>
        <w:suppressAutoHyphens/>
        <w:jc w:val="both"/>
        <w:rPr>
          <w:rFonts w:ascii="Arial" w:hAnsi="Arial" w:cs="Arial"/>
          <w:szCs w:val="24"/>
        </w:rPr>
      </w:pPr>
      <w:r w:rsidRPr="00F56B66">
        <w:rPr>
          <w:rFonts w:ascii="Arial" w:hAnsi="Arial" w:cs="Arial"/>
          <w:szCs w:val="24"/>
        </w:rPr>
        <w:t>ILLNESSES/COMMUNICABLE DISEASES</w:t>
      </w:r>
    </w:p>
    <w:p w:rsidR="00F56B66" w:rsidRPr="00F56B66" w:rsidRDefault="00F56B66" w:rsidP="00F56B66">
      <w:pPr>
        <w:jc w:val="both"/>
        <w:rPr>
          <w:rFonts w:ascii="Arial" w:hAnsi="Arial" w:cs="Arial"/>
          <w:szCs w:val="24"/>
        </w:rPr>
      </w:pPr>
      <w:r w:rsidRPr="00F56B66">
        <w:rPr>
          <w:rFonts w:ascii="Arial" w:hAnsi="Arial" w:cs="Arial"/>
          <w:szCs w:val="24"/>
        </w:rPr>
        <w:t xml:space="preserve">Pupils shall be excluded from school for health reasons through the principal's office only.  Children should not be sent home from school without first informing the parents.  A child suspected of having, or being able to transmit, a communicable disease is excluded from school upon advice of the principal or school nurse.  </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szCs w:val="24"/>
        </w:rPr>
      </w:pPr>
      <w:r w:rsidRPr="00F56B66">
        <w:rPr>
          <w:rFonts w:ascii="Arial" w:hAnsi="Arial" w:cs="Arial"/>
          <w:szCs w:val="24"/>
        </w:rPr>
        <w:t xml:space="preserve">If your child is sent home from school with a fever (temperature of 100 degrees or higher), diarrhea, vomiting, or other viral/flu-like symptoms, your child should remain home from school for twenty-four hours after symptoms have resolved (without the use of medication).  This may help to prevent your child’s illness from making another child ill.  Parents are required to pick up their child as soon as possible should the child develop a fever at school, or exhibit other symptoms of illness, injury or conditions of communicable disease (rash, pink-eye, head lice, etc.).  </w:t>
      </w:r>
    </w:p>
    <w:p w:rsidR="00F56B66" w:rsidRDefault="00F56B66" w:rsidP="00F56B66">
      <w:pPr>
        <w:jc w:val="both"/>
        <w:rPr>
          <w:rFonts w:ascii="Arial" w:hAnsi="Arial" w:cs="Arial"/>
          <w:szCs w:val="24"/>
        </w:rPr>
      </w:pPr>
    </w:p>
    <w:p w:rsidR="00F56B66" w:rsidRPr="00F56B66" w:rsidRDefault="00F56B66" w:rsidP="00F56B66">
      <w:pPr>
        <w:jc w:val="both"/>
        <w:rPr>
          <w:rFonts w:ascii="Arial" w:hAnsi="Arial" w:cs="Arial"/>
          <w:szCs w:val="24"/>
        </w:rPr>
      </w:pPr>
      <w:r w:rsidRPr="00F56B66">
        <w:rPr>
          <w:rFonts w:ascii="Arial" w:hAnsi="Arial" w:cs="Arial"/>
          <w:szCs w:val="24"/>
        </w:rPr>
        <w:t xml:space="preserve">If your child is sent home for an undiagnosed rash, suspected pink-eye or </w:t>
      </w:r>
      <w:r w:rsidRPr="00F56B66">
        <w:rPr>
          <w:rFonts w:ascii="Arial" w:hAnsi="Arial" w:cs="Arial"/>
          <w:szCs w:val="24"/>
        </w:rPr>
        <w:lastRenderedPageBreak/>
        <w:t xml:space="preserve">other related problem, a physician’s note allowing return to school or resolution of symptoms will be necessary for your child to return to the classroom.  Again, this is to prevent the spread of illness among students.  A child suspected of having, or being able to transmit, a communicable disease is excluded from school upon the advice of the principal or school nurse.  The student will be readmitted when he/she presents a physician’s certification or upon completion of the period of exclusion required by the State Board of Health. </w:t>
      </w:r>
    </w:p>
    <w:p w:rsidR="00F56B66" w:rsidRPr="00F56B66" w:rsidRDefault="00F56B66" w:rsidP="00F56B66">
      <w:pPr>
        <w:jc w:val="both"/>
        <w:rPr>
          <w:rFonts w:ascii="Arial" w:hAnsi="Arial" w:cs="Arial"/>
          <w:szCs w:val="24"/>
        </w:rPr>
      </w:pPr>
    </w:p>
    <w:p w:rsidR="00F56B66" w:rsidRPr="00F56B66" w:rsidRDefault="00F56B66" w:rsidP="00F56B66">
      <w:pPr>
        <w:pStyle w:val="Heading3"/>
        <w:widowControl/>
        <w:tabs>
          <w:tab w:val="clear" w:pos="720"/>
          <w:tab w:val="clear" w:pos="5112"/>
        </w:tabs>
        <w:suppressAutoHyphens/>
        <w:jc w:val="both"/>
        <w:rPr>
          <w:rFonts w:ascii="Arial" w:hAnsi="Arial" w:cs="Arial"/>
          <w:szCs w:val="24"/>
        </w:rPr>
      </w:pPr>
      <w:r w:rsidRPr="00F56B66">
        <w:rPr>
          <w:rFonts w:ascii="Arial" w:hAnsi="Arial" w:cs="Arial"/>
          <w:szCs w:val="24"/>
        </w:rPr>
        <w:t>SPECIAL HEALTH PROBLEMS</w:t>
      </w:r>
    </w:p>
    <w:p w:rsidR="00F56B66" w:rsidRPr="00F56B66" w:rsidRDefault="00F56B66" w:rsidP="00F56B66">
      <w:pPr>
        <w:jc w:val="both"/>
        <w:rPr>
          <w:rFonts w:ascii="Arial" w:hAnsi="Arial" w:cs="Arial"/>
          <w:szCs w:val="24"/>
        </w:rPr>
      </w:pPr>
      <w:r w:rsidRPr="00F56B66">
        <w:rPr>
          <w:rFonts w:ascii="Arial" w:hAnsi="Arial" w:cs="Arial"/>
          <w:szCs w:val="24"/>
        </w:rPr>
        <w:t xml:space="preserve">If a child has a special health problem, such as asthma, diabetes, seizures, severe food allergies, or requires special medical procedures, the parent/physician is asked to complete a special health problem form annually.  This form is available in the clinic and will state the required medication, P.E. limitations, and/or emergency care and actions necessary while at school.  Having an asthma, diabetic, food allergy, or seizure action plan will enable the nurse to more effectively care for your child in accordance with the physician’s plan of care. </w:t>
      </w:r>
    </w:p>
    <w:p w:rsidR="00F56B66" w:rsidRPr="00F56B66" w:rsidRDefault="00F56B66" w:rsidP="00F56B66">
      <w:pPr>
        <w:jc w:val="both"/>
        <w:rPr>
          <w:rFonts w:ascii="Arial" w:hAnsi="Arial" w:cs="Arial"/>
          <w:szCs w:val="24"/>
        </w:rPr>
      </w:pPr>
    </w:p>
    <w:p w:rsidR="00F56B66" w:rsidRPr="00184BFA" w:rsidRDefault="00F56B66" w:rsidP="00F56B66">
      <w:pPr>
        <w:jc w:val="both"/>
        <w:rPr>
          <w:rFonts w:ascii="Arial" w:hAnsi="Arial" w:cs="Arial"/>
          <w:szCs w:val="24"/>
          <w:u w:val="single"/>
        </w:rPr>
      </w:pPr>
      <w:r w:rsidRPr="00184BFA">
        <w:rPr>
          <w:rFonts w:ascii="Arial" w:hAnsi="Arial" w:cs="Arial"/>
          <w:szCs w:val="24"/>
          <w:u w:val="single"/>
        </w:rPr>
        <w:t>FOOD ALLERGIES</w:t>
      </w:r>
    </w:p>
    <w:p w:rsidR="00F56B66" w:rsidRPr="00F56B66" w:rsidRDefault="00F56B66" w:rsidP="00F56B66">
      <w:pPr>
        <w:jc w:val="both"/>
        <w:rPr>
          <w:rFonts w:ascii="Arial" w:hAnsi="Arial" w:cs="Arial"/>
          <w:szCs w:val="24"/>
        </w:rPr>
      </w:pPr>
      <w:r w:rsidRPr="00F56B66">
        <w:rPr>
          <w:rFonts w:ascii="Arial" w:hAnsi="Arial" w:cs="Arial"/>
          <w:szCs w:val="24"/>
        </w:rPr>
        <w:t xml:space="preserve">The district requests to be notified when a student has been diagnosed with a food allergy, especially those allergies that could result in dangerous or possibly life 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  </w:t>
      </w:r>
    </w:p>
    <w:p w:rsidR="00F56B66" w:rsidRPr="00F56B66" w:rsidRDefault="00F56B66" w:rsidP="00F56B66">
      <w:pPr>
        <w:jc w:val="both"/>
        <w:rPr>
          <w:rFonts w:ascii="Arial" w:hAnsi="Arial" w:cs="Arial"/>
          <w:b/>
          <w:szCs w:val="24"/>
        </w:rPr>
      </w:pPr>
    </w:p>
    <w:p w:rsidR="00F56B66" w:rsidRPr="00F56B66" w:rsidRDefault="00F56B66" w:rsidP="00F56B66">
      <w:pPr>
        <w:pStyle w:val="Heading3"/>
        <w:widowControl/>
        <w:tabs>
          <w:tab w:val="clear" w:pos="720"/>
          <w:tab w:val="clear" w:pos="5112"/>
        </w:tabs>
        <w:suppressAutoHyphens/>
        <w:jc w:val="both"/>
        <w:rPr>
          <w:rFonts w:ascii="Arial" w:hAnsi="Arial" w:cs="Arial"/>
          <w:szCs w:val="24"/>
        </w:rPr>
      </w:pPr>
      <w:r w:rsidRPr="00F56B66">
        <w:rPr>
          <w:rFonts w:ascii="Arial" w:hAnsi="Arial" w:cs="Arial"/>
          <w:szCs w:val="24"/>
        </w:rPr>
        <w:t xml:space="preserve">ACCIDENT / ILLNESS AT SCHOOL </w:t>
      </w:r>
    </w:p>
    <w:p w:rsidR="00F56B66" w:rsidRPr="00184BFA" w:rsidRDefault="00F56B66" w:rsidP="00F56B66">
      <w:pPr>
        <w:pStyle w:val="Heading3"/>
        <w:jc w:val="left"/>
        <w:rPr>
          <w:rFonts w:ascii="Arial" w:hAnsi="Arial" w:cs="Arial"/>
          <w:szCs w:val="24"/>
          <w:u w:val="none"/>
        </w:rPr>
      </w:pPr>
      <w:r w:rsidRPr="00184BFA">
        <w:rPr>
          <w:rFonts w:ascii="Arial" w:hAnsi="Arial" w:cs="Arial"/>
          <w:szCs w:val="24"/>
          <w:u w:val="none"/>
        </w:rPr>
        <w:t>All accidents to pupils on the school grounds or in the school buildings shall be reported immediately to the principal.  If prompt treatment is believed necessary, the school nurse shall be called.  Only first aid treatment may be given by a school employee.  If treatment for illness or injury requires other than minor first aid attention, parents or their designated alternate will be contacted.  If parents or their designated alternate cannot be reached, and immediate medical attention is deemed necessary, the student will be transported by the local Emergency Medical Transport (EMT) team to the nearest medical facility.</w:t>
      </w:r>
    </w:p>
    <w:p w:rsidR="00F56B66" w:rsidRPr="00F56B66" w:rsidRDefault="00F56B66" w:rsidP="00F56B66">
      <w:pPr>
        <w:pStyle w:val="Heading3"/>
        <w:jc w:val="left"/>
        <w:rPr>
          <w:rFonts w:ascii="Arial" w:hAnsi="Arial" w:cs="Arial"/>
          <w:b/>
          <w:szCs w:val="24"/>
        </w:rPr>
      </w:pPr>
    </w:p>
    <w:p w:rsidR="00F56B66" w:rsidRPr="00F56B66" w:rsidRDefault="00F56B66" w:rsidP="00F56B66">
      <w:pPr>
        <w:pStyle w:val="Heading3"/>
        <w:jc w:val="left"/>
        <w:rPr>
          <w:rFonts w:ascii="Arial" w:hAnsi="Arial" w:cs="Arial"/>
          <w:szCs w:val="24"/>
        </w:rPr>
      </w:pPr>
      <w:r w:rsidRPr="00F56B66">
        <w:rPr>
          <w:rFonts w:ascii="Arial" w:hAnsi="Arial" w:cs="Arial"/>
          <w:szCs w:val="24"/>
        </w:rPr>
        <w:t>HEALTH SCREENING</w:t>
      </w:r>
    </w:p>
    <w:p w:rsidR="00F56B66" w:rsidRPr="00F56B66" w:rsidRDefault="00F56B66" w:rsidP="00F56B66">
      <w:pPr>
        <w:jc w:val="both"/>
        <w:rPr>
          <w:rFonts w:ascii="Arial" w:hAnsi="Arial" w:cs="Arial"/>
          <w:szCs w:val="24"/>
        </w:rPr>
      </w:pPr>
      <w:r w:rsidRPr="00F56B66">
        <w:rPr>
          <w:rFonts w:ascii="Arial" w:hAnsi="Arial" w:cs="Arial"/>
          <w:szCs w:val="24"/>
        </w:rPr>
        <w:t xml:space="preserve">Screening programs are conducted in accordance with State Law and the Texas Education Agency recommendations.  Parents are contacted and a referral is sent should the school nurse note a problem.  </w:t>
      </w:r>
    </w:p>
    <w:p w:rsidR="00F56B66" w:rsidRPr="00F56B66" w:rsidRDefault="00F56B66" w:rsidP="00F56B66">
      <w:pPr>
        <w:jc w:val="both"/>
        <w:rPr>
          <w:rFonts w:ascii="Arial" w:hAnsi="Arial" w:cs="Arial"/>
          <w:szCs w:val="24"/>
        </w:rPr>
      </w:pPr>
    </w:p>
    <w:p w:rsidR="00F56B66" w:rsidRPr="00F56B66" w:rsidRDefault="00F56B66" w:rsidP="00F56B66">
      <w:pPr>
        <w:widowControl/>
        <w:numPr>
          <w:ilvl w:val="0"/>
          <w:numId w:val="14"/>
        </w:numPr>
        <w:suppressAutoHyphens/>
        <w:ind w:left="1020" w:hanging="360"/>
        <w:jc w:val="both"/>
        <w:rPr>
          <w:rFonts w:ascii="Arial" w:hAnsi="Arial" w:cs="Arial"/>
          <w:szCs w:val="24"/>
        </w:rPr>
      </w:pPr>
      <w:r w:rsidRPr="00F56B66">
        <w:rPr>
          <w:rFonts w:ascii="Arial" w:hAnsi="Arial" w:cs="Arial"/>
          <w:szCs w:val="24"/>
        </w:rPr>
        <w:t>Vision and hearing screening – Students in Pre-K, K, 1st, 3rd, 5th, and 7</w:t>
      </w:r>
      <w:r w:rsidRPr="00F56B66">
        <w:rPr>
          <w:rFonts w:ascii="Arial" w:hAnsi="Arial" w:cs="Arial"/>
          <w:szCs w:val="24"/>
          <w:vertAlign w:val="superscript"/>
        </w:rPr>
        <w:t>th</w:t>
      </w:r>
      <w:r w:rsidRPr="00F56B66">
        <w:rPr>
          <w:rFonts w:ascii="Arial" w:hAnsi="Arial" w:cs="Arial"/>
          <w:szCs w:val="24"/>
        </w:rPr>
        <w:t xml:space="preserve"> grades are screened annually, as well as new students to Texas and referrals for special education.</w:t>
      </w:r>
    </w:p>
    <w:p w:rsidR="00F56B66" w:rsidRPr="00F56B66" w:rsidRDefault="00F56B66" w:rsidP="00F56B66">
      <w:pPr>
        <w:widowControl/>
        <w:numPr>
          <w:ilvl w:val="0"/>
          <w:numId w:val="14"/>
        </w:numPr>
        <w:suppressAutoHyphens/>
        <w:ind w:left="1020" w:hanging="360"/>
        <w:jc w:val="both"/>
        <w:rPr>
          <w:rFonts w:ascii="Arial" w:hAnsi="Arial" w:cs="Arial"/>
          <w:szCs w:val="24"/>
        </w:rPr>
      </w:pPr>
      <w:r w:rsidRPr="00F56B66">
        <w:rPr>
          <w:rFonts w:ascii="Arial" w:hAnsi="Arial" w:cs="Arial"/>
          <w:szCs w:val="24"/>
        </w:rPr>
        <w:t xml:space="preserve">Spinal screening – A spinal screening is a visual exam of the back required to detect any potential abnormal spinal curvature.  The </w:t>
      </w:r>
      <w:r w:rsidRPr="00F56B66">
        <w:rPr>
          <w:rFonts w:ascii="Arial" w:hAnsi="Arial" w:cs="Arial"/>
          <w:szCs w:val="24"/>
        </w:rPr>
        <w:lastRenderedPageBreak/>
        <w:t>screening is done in private and is held annually for students in 5th and 8th grades.</w:t>
      </w:r>
    </w:p>
    <w:p w:rsidR="00F56B66" w:rsidRPr="00F56B66" w:rsidRDefault="00F56B66" w:rsidP="00F56B66">
      <w:pPr>
        <w:widowControl/>
        <w:numPr>
          <w:ilvl w:val="0"/>
          <w:numId w:val="14"/>
        </w:numPr>
        <w:suppressAutoHyphens/>
        <w:ind w:left="1020" w:hanging="360"/>
        <w:jc w:val="both"/>
        <w:rPr>
          <w:rFonts w:ascii="Arial" w:hAnsi="Arial" w:cs="Arial"/>
          <w:szCs w:val="24"/>
        </w:rPr>
      </w:pPr>
      <w:r w:rsidRPr="00F56B66">
        <w:rPr>
          <w:rFonts w:ascii="Arial" w:hAnsi="Arial" w:cs="Arial"/>
          <w:szCs w:val="24"/>
        </w:rPr>
        <w:t xml:space="preserve">Growth and Assessment – Students are weighed and measured annually in grades Pre-K thru 6th grade.  </w:t>
      </w:r>
    </w:p>
    <w:p w:rsidR="00F56B66" w:rsidRPr="00F56B66" w:rsidRDefault="00F56B66" w:rsidP="00F56B66">
      <w:pPr>
        <w:widowControl/>
        <w:numPr>
          <w:ilvl w:val="0"/>
          <w:numId w:val="14"/>
        </w:numPr>
        <w:suppressAutoHyphens/>
        <w:ind w:left="1020" w:hanging="360"/>
        <w:jc w:val="both"/>
        <w:rPr>
          <w:rFonts w:ascii="Arial" w:hAnsi="Arial" w:cs="Arial"/>
          <w:szCs w:val="24"/>
        </w:rPr>
      </w:pPr>
      <w:r w:rsidRPr="00F56B66">
        <w:rPr>
          <w:rFonts w:ascii="Arial" w:hAnsi="Arial" w:cs="Arial"/>
          <w:szCs w:val="24"/>
        </w:rPr>
        <w:t>Risk Assessment for Type 2 Diabetes–Acanthosis Nigricans, a hyperkeratinization of the skin, is a cutaneous marker associated with systemic disorders such as hyperinsulinemia and insulin-resistance and may serve as an indicator for Type 2 diabetes.  This condition is easily evaluated by means of a visual examination of the nape and sides of the neck.  This screening is held annually for students in 1</w:t>
      </w:r>
      <w:r w:rsidRPr="00F56B66">
        <w:rPr>
          <w:rFonts w:ascii="Arial" w:hAnsi="Arial" w:cs="Arial"/>
          <w:szCs w:val="24"/>
          <w:vertAlign w:val="superscript"/>
        </w:rPr>
        <w:t>st</w:t>
      </w:r>
      <w:r w:rsidRPr="00F56B66">
        <w:rPr>
          <w:rFonts w:ascii="Arial" w:hAnsi="Arial" w:cs="Arial"/>
          <w:szCs w:val="24"/>
        </w:rPr>
        <w:t>, 3rd, 5</w:t>
      </w:r>
      <w:r w:rsidRPr="00F56B66">
        <w:rPr>
          <w:rFonts w:ascii="Arial" w:hAnsi="Arial" w:cs="Arial"/>
          <w:szCs w:val="24"/>
          <w:vertAlign w:val="superscript"/>
        </w:rPr>
        <w:t>th</w:t>
      </w:r>
      <w:r w:rsidRPr="00F56B66">
        <w:rPr>
          <w:rFonts w:ascii="Arial" w:hAnsi="Arial" w:cs="Arial"/>
          <w:szCs w:val="24"/>
        </w:rPr>
        <w:t xml:space="preserve"> and 7</w:t>
      </w:r>
      <w:r w:rsidRPr="00F56B66">
        <w:rPr>
          <w:rFonts w:ascii="Arial" w:hAnsi="Arial" w:cs="Arial"/>
          <w:szCs w:val="24"/>
          <w:vertAlign w:val="superscript"/>
        </w:rPr>
        <w:t xml:space="preserve">th </w:t>
      </w:r>
      <w:r w:rsidRPr="00F56B66">
        <w:rPr>
          <w:rFonts w:ascii="Arial" w:hAnsi="Arial" w:cs="Arial"/>
          <w:szCs w:val="24"/>
        </w:rPr>
        <w:t xml:space="preserve">grades. </w:t>
      </w:r>
    </w:p>
    <w:p w:rsidR="00F56B66" w:rsidRDefault="00F56B66" w:rsidP="00F56B66">
      <w:pPr>
        <w:jc w:val="both"/>
        <w:rPr>
          <w:rFonts w:ascii="Arial" w:hAnsi="Arial" w:cs="Arial"/>
          <w:szCs w:val="24"/>
        </w:rPr>
      </w:pPr>
    </w:p>
    <w:p w:rsidR="000F070F" w:rsidRPr="00F56B66" w:rsidRDefault="000F070F" w:rsidP="00F56B66">
      <w:pPr>
        <w:jc w:val="both"/>
        <w:rPr>
          <w:rFonts w:ascii="Arial" w:hAnsi="Arial" w:cs="Arial"/>
          <w:szCs w:val="24"/>
        </w:rPr>
      </w:pPr>
    </w:p>
    <w:p w:rsidR="00F56B66" w:rsidRDefault="00F56B66" w:rsidP="00F56B66">
      <w:pPr>
        <w:jc w:val="both"/>
        <w:rPr>
          <w:rFonts w:ascii="Arial" w:hAnsi="Arial" w:cs="Arial"/>
          <w:szCs w:val="24"/>
        </w:rPr>
      </w:pPr>
      <w:r w:rsidRPr="00F56B66">
        <w:rPr>
          <w:rFonts w:ascii="Arial" w:hAnsi="Arial" w:cs="Arial"/>
          <w:szCs w:val="24"/>
        </w:rPr>
        <w:t>Professional exams may be substituted for all screenings by providing evidence of a screening within one year prior to the required screening date.</w:t>
      </w:r>
    </w:p>
    <w:p w:rsidR="00F56B66" w:rsidRPr="00F56B66" w:rsidRDefault="00F56B66" w:rsidP="00F56B66">
      <w:pPr>
        <w:jc w:val="both"/>
        <w:rPr>
          <w:rFonts w:ascii="Arial" w:hAnsi="Arial" w:cs="Arial"/>
          <w:szCs w:val="24"/>
        </w:rPr>
      </w:pPr>
    </w:p>
    <w:p w:rsidR="00F56B66" w:rsidRPr="00F56B66" w:rsidRDefault="00F56B66" w:rsidP="00F56B66">
      <w:pPr>
        <w:pStyle w:val="Heading2"/>
        <w:widowControl/>
        <w:numPr>
          <w:ilvl w:val="1"/>
          <w:numId w:val="16"/>
        </w:num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440" w:hanging="720"/>
        <w:jc w:val="center"/>
        <w:rPr>
          <w:rFonts w:ascii="Arial" w:hAnsi="Arial" w:cs="Arial"/>
          <w:szCs w:val="24"/>
        </w:rPr>
      </w:pPr>
      <w:r w:rsidRPr="00F56B66">
        <w:rPr>
          <w:rFonts w:ascii="Arial" w:hAnsi="Arial" w:cs="Arial"/>
          <w:szCs w:val="24"/>
        </w:rPr>
        <w:t>BACTERIAL MENINGITIS</w:t>
      </w:r>
    </w:p>
    <w:p w:rsidR="00F56B66" w:rsidRPr="00F56B66" w:rsidRDefault="00F56B66" w:rsidP="00F56B66">
      <w:pPr>
        <w:rPr>
          <w:rFonts w:ascii="Arial" w:hAnsi="Arial" w:cs="Arial"/>
          <w:szCs w:val="24"/>
        </w:rPr>
      </w:pPr>
    </w:p>
    <w:p w:rsidR="00F56B66" w:rsidRPr="00F56B66" w:rsidRDefault="00F56B66" w:rsidP="00F56B66">
      <w:pPr>
        <w:jc w:val="both"/>
        <w:rPr>
          <w:rFonts w:ascii="Arial" w:hAnsi="Arial" w:cs="Arial"/>
          <w:szCs w:val="24"/>
        </w:rPr>
      </w:pPr>
      <w:r w:rsidRPr="00F56B66">
        <w:rPr>
          <w:rFonts w:ascii="Arial" w:hAnsi="Arial" w:cs="Arial"/>
          <w:szCs w:val="24"/>
        </w:rPr>
        <w:t>State Law requires the District to provide the following information:</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b/>
          <w:szCs w:val="24"/>
          <w:u w:val="single"/>
        </w:rPr>
      </w:pPr>
      <w:r w:rsidRPr="00F56B66">
        <w:rPr>
          <w:rFonts w:ascii="Arial" w:hAnsi="Arial" w:cs="Arial"/>
          <w:b/>
          <w:szCs w:val="24"/>
          <w:u w:val="single"/>
        </w:rPr>
        <w:t>WHAT IS MENINGITIS?</w:t>
      </w:r>
    </w:p>
    <w:p w:rsidR="00F56B66" w:rsidRPr="00F56B66" w:rsidRDefault="00F56B66" w:rsidP="00F56B66">
      <w:pPr>
        <w:jc w:val="both"/>
        <w:rPr>
          <w:rFonts w:ascii="Arial" w:hAnsi="Arial" w:cs="Arial"/>
          <w:b/>
          <w:szCs w:val="24"/>
          <w:u w:val="single"/>
        </w:rPr>
      </w:pPr>
      <w:r w:rsidRPr="00F56B66">
        <w:rPr>
          <w:rFonts w:ascii="Arial" w:hAnsi="Arial" w:cs="Arial"/>
          <w:szCs w:val="24"/>
        </w:rPr>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F56B66" w:rsidRPr="00F56B66" w:rsidRDefault="00F56B66" w:rsidP="00F56B66">
      <w:pPr>
        <w:jc w:val="both"/>
        <w:rPr>
          <w:rFonts w:ascii="Arial" w:hAnsi="Arial" w:cs="Arial"/>
          <w:b/>
          <w:szCs w:val="24"/>
          <w:u w:val="single"/>
        </w:rPr>
      </w:pPr>
    </w:p>
    <w:p w:rsidR="00F56B66" w:rsidRPr="00F56B66" w:rsidRDefault="00F56B66" w:rsidP="00F56B66">
      <w:pPr>
        <w:jc w:val="both"/>
        <w:rPr>
          <w:rFonts w:ascii="Arial" w:hAnsi="Arial" w:cs="Arial"/>
          <w:b/>
          <w:szCs w:val="24"/>
          <w:u w:val="single"/>
        </w:rPr>
      </w:pPr>
      <w:r w:rsidRPr="00F56B66">
        <w:rPr>
          <w:rFonts w:ascii="Arial" w:hAnsi="Arial" w:cs="Arial"/>
          <w:b/>
          <w:szCs w:val="24"/>
          <w:u w:val="single"/>
        </w:rPr>
        <w:t>WHAT ARE THE SYMPTOMS?</w:t>
      </w:r>
    </w:p>
    <w:p w:rsidR="00F56B66" w:rsidRPr="00F56B66" w:rsidRDefault="00F56B66" w:rsidP="00F56B66">
      <w:pPr>
        <w:jc w:val="both"/>
        <w:rPr>
          <w:rFonts w:ascii="Arial" w:hAnsi="Arial" w:cs="Arial"/>
          <w:szCs w:val="24"/>
        </w:rPr>
      </w:pPr>
      <w:r w:rsidRPr="00F56B66">
        <w:rPr>
          <w:rFonts w:ascii="Arial" w:hAnsi="Arial" w:cs="Arial"/>
          <w:szCs w:val="24"/>
        </w:rPr>
        <w:t>Someone with meningitis will become very ill.  The illness may develop over one or two days, but it can also rapidly progress in a matter of hours.  Not everyone with meningitis will have the same symptoms.  Children (over 1 year of age) and adults with meningitis may have a severe headache, high temperature, vomiting, sensitivity to bright lights, neck stiffness or joint pain, and drowsiness or confusion.  In both children and adults, there may be a rash of tiny, purple-red spots.  These can occur anywhere on the body.</w:t>
      </w:r>
    </w:p>
    <w:p w:rsidR="00F56B66" w:rsidRPr="00F56B66" w:rsidRDefault="00F56B66" w:rsidP="00F56B66">
      <w:pPr>
        <w:jc w:val="both"/>
        <w:rPr>
          <w:rFonts w:ascii="Arial" w:hAnsi="Arial" w:cs="Arial"/>
          <w:b/>
          <w:szCs w:val="24"/>
          <w:u w:val="single"/>
        </w:rPr>
      </w:pPr>
    </w:p>
    <w:p w:rsidR="00F56B66" w:rsidRPr="00F56B66" w:rsidRDefault="00F56B66" w:rsidP="00F56B66">
      <w:pPr>
        <w:jc w:val="both"/>
        <w:rPr>
          <w:rFonts w:ascii="Arial" w:hAnsi="Arial" w:cs="Arial"/>
          <w:b/>
          <w:szCs w:val="24"/>
          <w:u w:val="single"/>
        </w:rPr>
      </w:pPr>
      <w:r w:rsidRPr="00F56B66">
        <w:rPr>
          <w:rFonts w:ascii="Arial" w:hAnsi="Arial" w:cs="Arial"/>
          <w:b/>
          <w:szCs w:val="24"/>
          <w:u w:val="single"/>
        </w:rPr>
        <w:t>HOW SERIOUS IS BACTERIAL MENINGITIS?</w:t>
      </w:r>
    </w:p>
    <w:p w:rsidR="00F56B66" w:rsidRPr="00F56B66" w:rsidRDefault="00F56B66" w:rsidP="00F56B66">
      <w:pPr>
        <w:jc w:val="both"/>
        <w:rPr>
          <w:rFonts w:ascii="Arial" w:hAnsi="Arial" w:cs="Arial"/>
          <w:szCs w:val="24"/>
        </w:rPr>
      </w:pPr>
      <w:r w:rsidRPr="00F56B66">
        <w:rPr>
          <w:rFonts w:ascii="Arial" w:hAnsi="Arial" w:cs="Arial"/>
          <w:szCs w:val="24"/>
        </w:rPr>
        <w:t>If it is diagnosed early and treated promptly, the majority of people make a complete recovery.  In some cases it can be fatal or a person may be left with a permanent disability.</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b/>
          <w:szCs w:val="24"/>
          <w:u w:val="single"/>
        </w:rPr>
      </w:pPr>
      <w:r w:rsidRPr="00F56B66">
        <w:rPr>
          <w:rFonts w:ascii="Arial" w:hAnsi="Arial" w:cs="Arial"/>
          <w:b/>
          <w:szCs w:val="24"/>
          <w:u w:val="single"/>
        </w:rPr>
        <w:t>HOW IS BACTERIAL MENINGITIS SPREAD?</w:t>
      </w:r>
    </w:p>
    <w:p w:rsidR="00F56B66" w:rsidRPr="00F56B66" w:rsidRDefault="00F56B66" w:rsidP="00F56B66">
      <w:pPr>
        <w:jc w:val="both"/>
        <w:rPr>
          <w:rFonts w:ascii="Arial" w:hAnsi="Arial" w:cs="Arial"/>
          <w:szCs w:val="24"/>
        </w:rPr>
      </w:pPr>
      <w:r w:rsidRPr="00F56B66">
        <w:rPr>
          <w:rFonts w:ascii="Arial" w:hAnsi="Arial" w:cs="Arial"/>
          <w:szCs w:val="24"/>
        </w:rPr>
        <w:t xml:space="preserve">Fortunately, none of the bacteria that cause meningitis are as contagious as diseases like the common cold or the flu, and they are not spread by causal contact or by simply breathing the air where a person with meningitis has been.  The germs live naturally in the back of our noses and throats, but they do not live for long outside the body.  They are spread when people exchange saliva (such as by kissing; sharing drinking containers, utensils, </w:t>
      </w:r>
      <w:r w:rsidRPr="00F56B66">
        <w:rPr>
          <w:rFonts w:ascii="Arial" w:hAnsi="Arial" w:cs="Arial"/>
          <w:szCs w:val="24"/>
        </w:rPr>
        <w:lastRenderedPageBreak/>
        <w:t>or cigarettes).  The germ does not cause meningitis in most people.  Instead, most people become carriers of the germ for days, weeks, or even months.  The bacteria rarely overcome the body’s immune system and cause meningitis or another serious illness.</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b/>
          <w:szCs w:val="24"/>
          <w:u w:val="single"/>
        </w:rPr>
      </w:pPr>
      <w:r w:rsidRPr="00F56B66">
        <w:rPr>
          <w:rFonts w:ascii="Arial" w:hAnsi="Arial" w:cs="Arial"/>
          <w:b/>
          <w:szCs w:val="24"/>
          <w:u w:val="single"/>
        </w:rPr>
        <w:t>HOW CAN BACTERIAL MENINGITIS BE PREVENTED?</w:t>
      </w:r>
    </w:p>
    <w:p w:rsidR="00F56B66" w:rsidRPr="00F56B66" w:rsidRDefault="00F56B66" w:rsidP="00F56B66">
      <w:pPr>
        <w:jc w:val="both"/>
        <w:rPr>
          <w:rFonts w:ascii="Arial" w:hAnsi="Arial" w:cs="Arial"/>
          <w:szCs w:val="24"/>
        </w:rPr>
      </w:pPr>
      <w:r w:rsidRPr="00F56B66">
        <w:rPr>
          <w:rFonts w:ascii="Arial" w:hAnsi="Arial" w:cs="Arial"/>
          <w:szCs w:val="24"/>
        </w:rPr>
        <w:t>Do not share food, drinks, utensils, toothbrushes, or cigarettes.  Limit the number of persons you kiss.  While there are vaccines for some other strains of bacterial meningitis, they are used only in special circumstances. These include a disease outbreak in a community or for people traveling to a country where there is a high risk of getting the disease.  The Meningococcal vaccine (MCV4) is required for students entering 7</w:t>
      </w:r>
      <w:r w:rsidRPr="00F56B66">
        <w:rPr>
          <w:rFonts w:ascii="Arial" w:hAnsi="Arial" w:cs="Arial"/>
          <w:szCs w:val="24"/>
          <w:vertAlign w:val="superscript"/>
        </w:rPr>
        <w:t>th</w:t>
      </w:r>
      <w:r w:rsidRPr="00F56B66">
        <w:rPr>
          <w:rFonts w:ascii="Arial" w:hAnsi="Arial" w:cs="Arial"/>
          <w:szCs w:val="24"/>
        </w:rPr>
        <w:t xml:space="preserve"> grade and will be added for 8</w:t>
      </w:r>
      <w:r w:rsidRPr="00F56B66">
        <w:rPr>
          <w:rFonts w:ascii="Arial" w:hAnsi="Arial" w:cs="Arial"/>
          <w:szCs w:val="24"/>
          <w:vertAlign w:val="superscript"/>
        </w:rPr>
        <w:t>th</w:t>
      </w:r>
      <w:r w:rsidRPr="00F56B66">
        <w:rPr>
          <w:rFonts w:ascii="Arial" w:hAnsi="Arial" w:cs="Arial"/>
          <w:szCs w:val="24"/>
        </w:rPr>
        <w:t xml:space="preserve"> – 12</w:t>
      </w:r>
      <w:r w:rsidRPr="00F56B66">
        <w:rPr>
          <w:rFonts w:ascii="Arial" w:hAnsi="Arial" w:cs="Arial"/>
          <w:szCs w:val="24"/>
          <w:vertAlign w:val="superscript"/>
        </w:rPr>
        <w:t>th</w:t>
      </w:r>
      <w:r w:rsidRPr="00F56B66">
        <w:rPr>
          <w:rFonts w:ascii="Arial" w:hAnsi="Arial" w:cs="Arial"/>
          <w:szCs w:val="24"/>
        </w:rPr>
        <w:t xml:space="preserve"> grade based on phase-in schedule a vaccine.  The vaccine is also recommended for college students, particularly freshman living in dorms or residence halls.  The vaccine is safe and effective (85-90 percent).  It can cause mild side effects, such as redness and pain at the injection site lasting up to two days.  Immunity develops within seven to ten days after the vaccine is given and lasts for up to five years.</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b/>
          <w:szCs w:val="24"/>
          <w:u w:val="single"/>
        </w:rPr>
      </w:pPr>
      <w:r w:rsidRPr="00F56B66">
        <w:rPr>
          <w:rFonts w:ascii="Arial" w:hAnsi="Arial" w:cs="Arial"/>
          <w:b/>
          <w:szCs w:val="24"/>
          <w:u w:val="single"/>
        </w:rPr>
        <w:t>WHAT SHOULD YOU DO IF YOU THINK YOU OR A FRIEND MIGHT HAVE MENINGITIS?</w:t>
      </w:r>
    </w:p>
    <w:p w:rsidR="00F56B66" w:rsidRPr="00F56B66" w:rsidRDefault="00F56B66" w:rsidP="00F56B66">
      <w:pPr>
        <w:jc w:val="both"/>
        <w:rPr>
          <w:rFonts w:ascii="Arial" w:hAnsi="Arial" w:cs="Arial"/>
          <w:szCs w:val="24"/>
        </w:rPr>
      </w:pPr>
      <w:r w:rsidRPr="00F56B66">
        <w:rPr>
          <w:rFonts w:ascii="Arial" w:hAnsi="Arial" w:cs="Arial"/>
          <w:szCs w:val="24"/>
        </w:rPr>
        <w:t>You should seek prompt medical attention.</w:t>
      </w:r>
    </w:p>
    <w:p w:rsidR="00F56B66" w:rsidRPr="00F56B66" w:rsidRDefault="00F56B66" w:rsidP="00F56B66">
      <w:pPr>
        <w:jc w:val="both"/>
        <w:rPr>
          <w:rFonts w:ascii="Arial" w:hAnsi="Arial" w:cs="Arial"/>
          <w:szCs w:val="24"/>
        </w:rPr>
      </w:pPr>
    </w:p>
    <w:p w:rsidR="00F56B66" w:rsidRPr="00F56B66" w:rsidRDefault="00F56B66" w:rsidP="00F56B66">
      <w:pPr>
        <w:jc w:val="both"/>
        <w:rPr>
          <w:rFonts w:ascii="Arial" w:hAnsi="Arial" w:cs="Arial"/>
          <w:b/>
          <w:szCs w:val="24"/>
          <w:u w:val="single"/>
        </w:rPr>
      </w:pPr>
      <w:r w:rsidRPr="00F56B66">
        <w:rPr>
          <w:rFonts w:ascii="Arial" w:hAnsi="Arial" w:cs="Arial"/>
          <w:b/>
          <w:szCs w:val="24"/>
          <w:u w:val="single"/>
        </w:rPr>
        <w:t>WHERE CAN YOU GET MORE INFORMATION?</w:t>
      </w:r>
    </w:p>
    <w:p w:rsidR="00F56B66" w:rsidRPr="00F56B66" w:rsidRDefault="00F56B66" w:rsidP="00F56B66">
      <w:pPr>
        <w:rPr>
          <w:rFonts w:ascii="Arial" w:hAnsi="Arial" w:cs="Arial"/>
          <w:szCs w:val="24"/>
        </w:rPr>
      </w:pPr>
      <w:r w:rsidRPr="00F56B66">
        <w:rPr>
          <w:rFonts w:ascii="Arial" w:hAnsi="Arial" w:cs="Arial"/>
          <w:szCs w:val="24"/>
        </w:rPr>
        <w:t xml:space="preserve">Your school nurse, family doctor, and the staff at your local or regional health department office are excellent sources for information on all communicable diseases.  You may also call your local health department or Regional Texas Department of Health office to ask about meningococcal vaccine.  Additional information may also be found at the web sites for the Center of Disease Control and Prevention: </w:t>
      </w:r>
      <w:hyperlink r:id="rId8" w:history="1">
        <w:r w:rsidRPr="00F56B66">
          <w:rPr>
            <w:rStyle w:val="Hyperlink"/>
            <w:rFonts w:ascii="Arial" w:hAnsi="Arial" w:cs="Arial"/>
            <w:szCs w:val="24"/>
          </w:rPr>
          <w:t>www.cdc.gov</w:t>
        </w:r>
      </w:hyperlink>
      <w:r w:rsidRPr="00F56B66">
        <w:rPr>
          <w:rFonts w:ascii="Arial" w:hAnsi="Arial" w:cs="Arial"/>
          <w:szCs w:val="24"/>
        </w:rPr>
        <w:t xml:space="preserve"> and the Texas Department of State Health Services:  </w:t>
      </w:r>
      <w:hyperlink r:id="rId9" w:history="1">
        <w:r w:rsidRPr="00F56B66">
          <w:rPr>
            <w:rStyle w:val="Hyperlink"/>
            <w:rFonts w:ascii="Arial" w:hAnsi="Arial" w:cs="Arial"/>
            <w:szCs w:val="24"/>
          </w:rPr>
          <w:t>www.dshs.state.tx.us</w:t>
        </w:r>
      </w:hyperlink>
      <w:r w:rsidRPr="00F56B66">
        <w:rPr>
          <w:rFonts w:ascii="Arial" w:hAnsi="Arial" w:cs="Arial"/>
          <w:szCs w:val="24"/>
        </w:rPr>
        <w:tab/>
      </w:r>
    </w:p>
    <w:p w:rsidR="00F56B66" w:rsidRPr="00F56B66" w:rsidRDefault="00F56B66" w:rsidP="00F56B66">
      <w:pPr>
        <w:jc w:val="center"/>
        <w:rPr>
          <w:rFonts w:ascii="Arial" w:hAnsi="Arial" w:cs="Arial"/>
          <w:b/>
          <w:szCs w:val="24"/>
        </w:rPr>
      </w:pPr>
    </w:p>
    <w:p w:rsidR="00F56B66" w:rsidRPr="00F56B66" w:rsidRDefault="00F56B66" w:rsidP="00F56B66">
      <w:pPr>
        <w:jc w:val="center"/>
        <w:rPr>
          <w:rFonts w:ascii="Arial" w:hAnsi="Arial" w:cs="Arial"/>
          <w:b/>
          <w:szCs w:val="24"/>
        </w:rPr>
      </w:pPr>
    </w:p>
    <w:p w:rsidR="00F56B66" w:rsidRPr="00F56B66" w:rsidRDefault="00F56B66" w:rsidP="00F56B66">
      <w:pPr>
        <w:jc w:val="center"/>
        <w:rPr>
          <w:rFonts w:ascii="Arial" w:hAnsi="Arial" w:cs="Arial"/>
          <w:b/>
          <w:szCs w:val="24"/>
        </w:rPr>
      </w:pPr>
      <w:r w:rsidRPr="00F56B66">
        <w:rPr>
          <w:rFonts w:ascii="Arial" w:hAnsi="Arial" w:cs="Arial"/>
          <w:b/>
          <w:szCs w:val="24"/>
        </w:rPr>
        <w:t>METHODIST HEALTHCARE MINISTRIES</w:t>
      </w:r>
    </w:p>
    <w:p w:rsidR="00F56B66" w:rsidRPr="00F56B66" w:rsidRDefault="00F56B66" w:rsidP="00F56B66">
      <w:pPr>
        <w:jc w:val="center"/>
        <w:rPr>
          <w:rFonts w:ascii="Arial" w:hAnsi="Arial" w:cs="Arial"/>
          <w:b/>
          <w:szCs w:val="24"/>
        </w:rPr>
      </w:pPr>
      <w:r w:rsidRPr="00F56B66">
        <w:rPr>
          <w:rFonts w:ascii="Arial" w:hAnsi="Arial" w:cs="Arial"/>
          <w:b/>
          <w:szCs w:val="24"/>
        </w:rPr>
        <w:t>SCHOOL BASED HEALTH CENTER</w:t>
      </w:r>
    </w:p>
    <w:p w:rsidR="00F56B66" w:rsidRPr="00F56B66" w:rsidRDefault="00F56B66" w:rsidP="00F56B66">
      <w:pPr>
        <w:jc w:val="center"/>
        <w:rPr>
          <w:rFonts w:ascii="Arial" w:hAnsi="Arial" w:cs="Arial"/>
          <w:b/>
          <w:szCs w:val="24"/>
        </w:rPr>
      </w:pPr>
      <w:r w:rsidRPr="00F56B66">
        <w:rPr>
          <w:rFonts w:ascii="Arial" w:hAnsi="Arial" w:cs="Arial"/>
          <w:b/>
          <w:szCs w:val="24"/>
        </w:rPr>
        <w:t>Marion &amp; Schertz-Cibolo-Universal City ISD’S</w:t>
      </w:r>
    </w:p>
    <w:p w:rsidR="00F56B66" w:rsidRPr="00F56B66" w:rsidRDefault="00F56B66" w:rsidP="00F56B66">
      <w:pPr>
        <w:rPr>
          <w:rFonts w:ascii="Arial" w:hAnsi="Arial" w:cs="Arial"/>
          <w:szCs w:val="24"/>
        </w:rPr>
      </w:pPr>
    </w:p>
    <w:p w:rsidR="00F56B66" w:rsidRPr="00F56B66" w:rsidRDefault="00F56B66" w:rsidP="00F56B66">
      <w:pPr>
        <w:rPr>
          <w:rFonts w:ascii="Arial" w:hAnsi="Arial" w:cs="Arial"/>
          <w:b/>
          <w:szCs w:val="24"/>
        </w:rPr>
      </w:pPr>
      <w:r w:rsidRPr="00F56B66">
        <w:rPr>
          <w:rFonts w:ascii="Arial" w:hAnsi="Arial" w:cs="Arial"/>
          <w:b/>
          <w:szCs w:val="24"/>
        </w:rPr>
        <w:t>Schedule:</w:t>
      </w:r>
    </w:p>
    <w:p w:rsidR="00F56B66" w:rsidRPr="00F56B66" w:rsidRDefault="00F56B66" w:rsidP="00F56B66">
      <w:pPr>
        <w:rPr>
          <w:rFonts w:ascii="Arial" w:hAnsi="Arial" w:cs="Arial"/>
          <w:b/>
          <w:szCs w:val="24"/>
        </w:rPr>
      </w:pPr>
    </w:p>
    <w:p w:rsidR="00F56B66" w:rsidRPr="00F56B66" w:rsidRDefault="00F56B66" w:rsidP="00F56B66">
      <w:pPr>
        <w:rPr>
          <w:rFonts w:ascii="Arial" w:hAnsi="Arial" w:cs="Arial"/>
          <w:szCs w:val="24"/>
        </w:rPr>
      </w:pPr>
      <w:r w:rsidRPr="00F56B66">
        <w:rPr>
          <w:rFonts w:ascii="Arial" w:hAnsi="Arial" w:cs="Arial"/>
          <w:szCs w:val="24"/>
          <w:u w:val="single"/>
        </w:rPr>
        <w:t>School</w:t>
      </w:r>
      <w:r w:rsidRPr="00F56B66">
        <w:rPr>
          <w:rFonts w:ascii="Arial" w:hAnsi="Arial" w:cs="Arial"/>
          <w:szCs w:val="24"/>
          <w:u w:val="single"/>
        </w:rPr>
        <w:tab/>
      </w:r>
      <w:r w:rsidRPr="00F56B66">
        <w:rPr>
          <w:rFonts w:ascii="Arial" w:hAnsi="Arial" w:cs="Arial"/>
          <w:szCs w:val="24"/>
        </w:rPr>
        <w:tab/>
      </w:r>
      <w:r w:rsidRPr="00F56B66">
        <w:rPr>
          <w:rFonts w:ascii="Arial" w:hAnsi="Arial" w:cs="Arial"/>
          <w:szCs w:val="24"/>
        </w:rPr>
        <w:tab/>
      </w:r>
      <w:r w:rsidRPr="00F56B66">
        <w:rPr>
          <w:rFonts w:ascii="Arial" w:hAnsi="Arial" w:cs="Arial"/>
          <w:szCs w:val="24"/>
        </w:rPr>
        <w:tab/>
      </w:r>
      <w:r w:rsidRPr="00F56B66">
        <w:rPr>
          <w:rFonts w:ascii="Arial" w:hAnsi="Arial" w:cs="Arial"/>
          <w:szCs w:val="24"/>
          <w:u w:val="single"/>
        </w:rPr>
        <w:t>Days</w:t>
      </w:r>
      <w:r w:rsidR="008D2727">
        <w:rPr>
          <w:rFonts w:ascii="Arial" w:hAnsi="Arial" w:cs="Arial"/>
          <w:szCs w:val="24"/>
        </w:rPr>
        <w:tab/>
      </w:r>
      <w:r w:rsidR="008D2727">
        <w:rPr>
          <w:rFonts w:ascii="Arial" w:hAnsi="Arial" w:cs="Arial"/>
          <w:szCs w:val="24"/>
        </w:rPr>
        <w:tab/>
      </w:r>
      <w:r w:rsidR="008D2727">
        <w:rPr>
          <w:rFonts w:ascii="Arial" w:hAnsi="Arial" w:cs="Arial"/>
          <w:szCs w:val="24"/>
        </w:rPr>
        <w:tab/>
      </w:r>
      <w:r w:rsidRPr="00F56B66">
        <w:rPr>
          <w:rFonts w:ascii="Arial" w:hAnsi="Arial" w:cs="Arial"/>
          <w:szCs w:val="24"/>
        </w:rPr>
        <w:tab/>
      </w:r>
      <w:r w:rsidRPr="00F56B66">
        <w:rPr>
          <w:rFonts w:ascii="Arial" w:hAnsi="Arial" w:cs="Arial"/>
          <w:szCs w:val="24"/>
          <w:u w:val="single"/>
        </w:rPr>
        <w:t>Appointments</w:t>
      </w:r>
    </w:p>
    <w:p w:rsidR="00F56B66" w:rsidRPr="00F56B66" w:rsidRDefault="00F56B66" w:rsidP="00F56B66">
      <w:pPr>
        <w:rPr>
          <w:rFonts w:ascii="Arial" w:hAnsi="Arial" w:cs="Arial"/>
          <w:b/>
          <w:szCs w:val="24"/>
        </w:rPr>
      </w:pPr>
      <w:r w:rsidRPr="00F56B66">
        <w:rPr>
          <w:rFonts w:ascii="Arial" w:hAnsi="Arial" w:cs="Arial"/>
          <w:b/>
          <w:szCs w:val="24"/>
        </w:rPr>
        <w:t>Medical:</w:t>
      </w:r>
    </w:p>
    <w:p w:rsidR="00F56B66" w:rsidRPr="00F56B66" w:rsidRDefault="00F56B66" w:rsidP="00F56B66">
      <w:pPr>
        <w:rPr>
          <w:rFonts w:ascii="Arial" w:hAnsi="Arial" w:cs="Arial"/>
          <w:szCs w:val="24"/>
        </w:rPr>
      </w:pPr>
      <w:r w:rsidRPr="00F56B66">
        <w:rPr>
          <w:rFonts w:ascii="Arial" w:hAnsi="Arial" w:cs="Arial"/>
          <w:szCs w:val="24"/>
        </w:rPr>
        <w:t>Krueger Elementary</w:t>
      </w:r>
      <w:r w:rsidRPr="00F56B66">
        <w:rPr>
          <w:rFonts w:ascii="Arial" w:hAnsi="Arial" w:cs="Arial"/>
          <w:szCs w:val="24"/>
        </w:rPr>
        <w:tab/>
      </w:r>
      <w:r w:rsidRPr="00F56B66">
        <w:rPr>
          <w:rFonts w:ascii="Arial" w:hAnsi="Arial" w:cs="Arial"/>
          <w:szCs w:val="24"/>
        </w:rPr>
        <w:tab/>
        <w:t xml:space="preserve">Monday &amp; Wednesday    </w:t>
      </w:r>
      <w:r w:rsidRPr="00F56B66">
        <w:rPr>
          <w:rFonts w:ascii="Arial" w:hAnsi="Arial" w:cs="Arial"/>
          <w:szCs w:val="24"/>
        </w:rPr>
        <w:tab/>
      </w:r>
      <w:r w:rsidR="008D2727">
        <w:rPr>
          <w:rFonts w:ascii="Arial" w:hAnsi="Arial" w:cs="Arial"/>
          <w:szCs w:val="24"/>
        </w:rPr>
        <w:t xml:space="preserve">        </w:t>
      </w:r>
      <w:r w:rsidRPr="00F56B66">
        <w:rPr>
          <w:rFonts w:ascii="Arial" w:hAnsi="Arial" w:cs="Arial"/>
          <w:szCs w:val="24"/>
        </w:rPr>
        <w:t>8 am – 5:00 pm</w:t>
      </w:r>
    </w:p>
    <w:p w:rsidR="00F56B66" w:rsidRPr="00F56B66" w:rsidRDefault="00F56B66" w:rsidP="00F56B66">
      <w:pPr>
        <w:rPr>
          <w:rFonts w:ascii="Arial" w:hAnsi="Arial" w:cs="Arial"/>
          <w:szCs w:val="24"/>
        </w:rPr>
      </w:pPr>
      <w:r w:rsidRPr="00F56B66">
        <w:rPr>
          <w:rFonts w:ascii="Arial" w:hAnsi="Arial" w:cs="Arial"/>
          <w:szCs w:val="24"/>
        </w:rPr>
        <w:t>Schertz Elementary</w:t>
      </w:r>
      <w:r w:rsidRPr="00F56B66">
        <w:rPr>
          <w:rFonts w:ascii="Arial" w:hAnsi="Arial" w:cs="Arial"/>
          <w:szCs w:val="24"/>
        </w:rPr>
        <w:tab/>
      </w:r>
      <w:r w:rsidRPr="00F56B66">
        <w:rPr>
          <w:rFonts w:ascii="Arial" w:hAnsi="Arial" w:cs="Arial"/>
          <w:szCs w:val="24"/>
        </w:rPr>
        <w:tab/>
        <w:t>Tuesday, Thursday &amp; Friday</w:t>
      </w:r>
      <w:r w:rsidR="008D2727">
        <w:rPr>
          <w:rFonts w:ascii="Arial" w:hAnsi="Arial" w:cs="Arial"/>
          <w:szCs w:val="24"/>
        </w:rPr>
        <w:t xml:space="preserve">      </w:t>
      </w:r>
      <w:r w:rsidRPr="00F56B66">
        <w:rPr>
          <w:rFonts w:ascii="Arial" w:hAnsi="Arial" w:cs="Arial"/>
          <w:szCs w:val="24"/>
        </w:rPr>
        <w:t>8 am – 5:00 pm</w:t>
      </w:r>
    </w:p>
    <w:p w:rsidR="00F56B66" w:rsidRPr="00F56B66" w:rsidRDefault="00F56B66" w:rsidP="00F56B66">
      <w:pPr>
        <w:rPr>
          <w:rFonts w:ascii="Arial" w:hAnsi="Arial" w:cs="Arial"/>
          <w:b/>
          <w:szCs w:val="24"/>
        </w:rPr>
      </w:pPr>
    </w:p>
    <w:p w:rsidR="00F56B66" w:rsidRPr="00F56B66" w:rsidRDefault="00F56B66" w:rsidP="00F56B66">
      <w:pPr>
        <w:rPr>
          <w:rFonts w:ascii="Arial" w:hAnsi="Arial" w:cs="Arial"/>
          <w:b/>
          <w:szCs w:val="24"/>
        </w:rPr>
      </w:pPr>
      <w:r w:rsidRPr="00F56B66">
        <w:rPr>
          <w:rFonts w:ascii="Arial" w:hAnsi="Arial" w:cs="Arial"/>
          <w:b/>
          <w:szCs w:val="24"/>
        </w:rPr>
        <w:t>Dental:</w:t>
      </w:r>
    </w:p>
    <w:p w:rsidR="00F56B66" w:rsidRPr="00F56B66" w:rsidRDefault="00F56B66" w:rsidP="00F56B66">
      <w:pPr>
        <w:rPr>
          <w:rFonts w:ascii="Arial" w:hAnsi="Arial" w:cs="Arial"/>
          <w:szCs w:val="24"/>
        </w:rPr>
      </w:pPr>
      <w:r w:rsidRPr="00F56B66">
        <w:rPr>
          <w:rFonts w:ascii="Arial" w:hAnsi="Arial" w:cs="Arial"/>
          <w:szCs w:val="24"/>
        </w:rPr>
        <w:t>Krueger Elementary</w:t>
      </w:r>
      <w:r w:rsidRPr="00F56B66">
        <w:rPr>
          <w:rFonts w:ascii="Arial" w:hAnsi="Arial" w:cs="Arial"/>
          <w:szCs w:val="24"/>
        </w:rPr>
        <w:tab/>
      </w:r>
      <w:r w:rsidRPr="00F56B66">
        <w:rPr>
          <w:rFonts w:ascii="Arial" w:hAnsi="Arial" w:cs="Arial"/>
          <w:szCs w:val="24"/>
        </w:rPr>
        <w:tab/>
        <w:t>Monday-Thursday</w:t>
      </w:r>
      <w:r w:rsidRPr="00F56B66">
        <w:rPr>
          <w:rFonts w:ascii="Arial" w:hAnsi="Arial" w:cs="Arial"/>
          <w:szCs w:val="24"/>
        </w:rPr>
        <w:tab/>
      </w:r>
      <w:r w:rsidRPr="00F56B66">
        <w:rPr>
          <w:rFonts w:ascii="Arial" w:hAnsi="Arial" w:cs="Arial"/>
          <w:szCs w:val="24"/>
        </w:rPr>
        <w:tab/>
      </w:r>
      <w:r w:rsidR="008D2727">
        <w:rPr>
          <w:rFonts w:ascii="Arial" w:hAnsi="Arial" w:cs="Arial"/>
          <w:szCs w:val="24"/>
        </w:rPr>
        <w:t xml:space="preserve">        </w:t>
      </w:r>
      <w:r w:rsidRPr="00F56B66">
        <w:rPr>
          <w:rFonts w:ascii="Arial" w:hAnsi="Arial" w:cs="Arial"/>
          <w:szCs w:val="24"/>
        </w:rPr>
        <w:t>8 am – 5:00 pm</w:t>
      </w:r>
    </w:p>
    <w:p w:rsidR="00F56B66" w:rsidRPr="00F56B66" w:rsidRDefault="00F56B66" w:rsidP="00F56B66">
      <w:pPr>
        <w:rPr>
          <w:rFonts w:ascii="Arial" w:hAnsi="Arial" w:cs="Arial"/>
          <w:szCs w:val="24"/>
        </w:rPr>
      </w:pPr>
      <w:r w:rsidRPr="00F56B66">
        <w:rPr>
          <w:rFonts w:ascii="Arial" w:hAnsi="Arial" w:cs="Arial"/>
          <w:szCs w:val="24"/>
        </w:rPr>
        <w:t xml:space="preserve">Schertz Elementary           </w:t>
      </w:r>
      <w:r w:rsidR="008D2727">
        <w:rPr>
          <w:rFonts w:ascii="Arial" w:hAnsi="Arial" w:cs="Arial"/>
          <w:szCs w:val="24"/>
        </w:rPr>
        <w:t xml:space="preserve"> Monday-Thursday             </w:t>
      </w:r>
      <w:r w:rsidR="00B10F78">
        <w:rPr>
          <w:rFonts w:ascii="Arial" w:hAnsi="Arial" w:cs="Arial"/>
          <w:szCs w:val="24"/>
        </w:rPr>
        <w:t xml:space="preserve">         </w:t>
      </w:r>
      <w:r w:rsidRPr="00F56B66">
        <w:rPr>
          <w:rFonts w:ascii="Arial" w:hAnsi="Arial" w:cs="Arial"/>
          <w:szCs w:val="24"/>
        </w:rPr>
        <w:t>8 am – 5:00 pm</w:t>
      </w:r>
    </w:p>
    <w:p w:rsidR="00F56B66" w:rsidRPr="00F56B66" w:rsidRDefault="00F56B66" w:rsidP="00F56B66">
      <w:pPr>
        <w:rPr>
          <w:rFonts w:ascii="Arial" w:hAnsi="Arial" w:cs="Arial"/>
          <w:szCs w:val="24"/>
        </w:rPr>
      </w:pPr>
    </w:p>
    <w:p w:rsidR="00F56B66" w:rsidRPr="00F56B66" w:rsidRDefault="00F56B66" w:rsidP="00F56B66">
      <w:pPr>
        <w:rPr>
          <w:rFonts w:ascii="Arial" w:hAnsi="Arial" w:cs="Arial"/>
          <w:szCs w:val="24"/>
        </w:rPr>
      </w:pPr>
      <w:r w:rsidRPr="00F56B66">
        <w:rPr>
          <w:rFonts w:ascii="Arial" w:hAnsi="Arial" w:cs="Arial"/>
          <w:b/>
          <w:szCs w:val="24"/>
        </w:rPr>
        <w:t>Staff:</w:t>
      </w:r>
      <w:r w:rsidRPr="00F56B66">
        <w:rPr>
          <w:rFonts w:ascii="Arial" w:hAnsi="Arial" w:cs="Arial"/>
          <w:szCs w:val="24"/>
        </w:rPr>
        <w:t xml:space="preserve"> The School Based Health Center’s staff consists of a Pediatric Nurse </w:t>
      </w:r>
      <w:r w:rsidRPr="00F56B66">
        <w:rPr>
          <w:rFonts w:ascii="Arial" w:hAnsi="Arial" w:cs="Arial"/>
          <w:szCs w:val="24"/>
        </w:rPr>
        <w:lastRenderedPageBreak/>
        <w:t xml:space="preserve">Practitioner, Dentist, Registered Nurse, Dental Hygienist, Social Worker and Secretary.  All are part of the health care team, which provide quality care to the children enrolled in the Marion and the Schertz-Cibolo-Universal City School Districts.  We offer a comprehensive range of services to children enrolled in these districts, as well as their brothers and sisters under the age of 19 years.  </w:t>
      </w:r>
    </w:p>
    <w:p w:rsidR="00F56B66" w:rsidRPr="00F56B66" w:rsidRDefault="00F56B66" w:rsidP="00F56B66">
      <w:pPr>
        <w:rPr>
          <w:rFonts w:ascii="Arial" w:hAnsi="Arial" w:cs="Arial"/>
          <w:szCs w:val="24"/>
        </w:rPr>
      </w:pPr>
    </w:p>
    <w:p w:rsidR="00F56B66" w:rsidRPr="00F56B66" w:rsidRDefault="00F56B66" w:rsidP="00F56B66">
      <w:pPr>
        <w:rPr>
          <w:rFonts w:ascii="Arial" w:hAnsi="Arial" w:cs="Arial"/>
          <w:szCs w:val="24"/>
        </w:rPr>
      </w:pPr>
      <w:r w:rsidRPr="00F56B66">
        <w:rPr>
          <w:rFonts w:ascii="Arial" w:hAnsi="Arial" w:cs="Arial"/>
          <w:b/>
          <w:szCs w:val="24"/>
        </w:rPr>
        <w:t>Complete Care:</w:t>
      </w:r>
      <w:r w:rsidRPr="00F56B66">
        <w:rPr>
          <w:rFonts w:ascii="Arial" w:hAnsi="Arial" w:cs="Arial"/>
          <w:szCs w:val="24"/>
        </w:rPr>
        <w:t xml:space="preserve"> Medical services include diagnosis and treatment of simple illnesses or minor injury, chronic illnesses like asthma, immunizations, physicals, and referral to PCP, specialists, community resources, and prescription assistance for unfunded families.  Dental services include primary dental care and routine services such as fillings.  Social services include case management, information and referral to community resources, as well as individual and family counseling.  Appointments are encouraged; those with appointments will be seen before walk-ins.</w:t>
      </w:r>
    </w:p>
    <w:p w:rsidR="00F56B66" w:rsidRPr="00F56B66" w:rsidRDefault="00F56B66" w:rsidP="00F56B66">
      <w:pPr>
        <w:rPr>
          <w:rFonts w:ascii="Arial" w:hAnsi="Arial" w:cs="Arial"/>
          <w:szCs w:val="24"/>
        </w:rPr>
      </w:pPr>
    </w:p>
    <w:p w:rsidR="00F56B66" w:rsidRPr="00F56B66" w:rsidRDefault="00F56B66" w:rsidP="00F56B66">
      <w:pPr>
        <w:rPr>
          <w:rFonts w:ascii="Arial" w:hAnsi="Arial" w:cs="Arial"/>
          <w:szCs w:val="24"/>
        </w:rPr>
      </w:pPr>
      <w:r w:rsidRPr="00F56B66">
        <w:rPr>
          <w:rFonts w:ascii="Arial" w:hAnsi="Arial" w:cs="Arial"/>
          <w:b/>
          <w:szCs w:val="24"/>
        </w:rPr>
        <w:t>Convenient:</w:t>
      </w:r>
      <w:r w:rsidRPr="00F56B66">
        <w:rPr>
          <w:rFonts w:ascii="Arial" w:hAnsi="Arial" w:cs="Arial"/>
          <w:szCs w:val="24"/>
        </w:rPr>
        <w:t xml:space="preserve">  The Health Center is located on the school campus at Marion and Schertz Elementary.  Students do not need to be taken to an off-site physician for treatment.  However, we are not here to replace your Primary Care Provider, but are an adjunct to health care.  After visiting the Health Center, students are often able to return to class.  Fewer absences mean less time lost at school for the students and less time lost at work for the parents.  </w:t>
      </w:r>
      <w:r w:rsidRPr="00F56B66">
        <w:rPr>
          <w:rFonts w:ascii="Arial" w:hAnsi="Arial" w:cs="Arial"/>
          <w:b/>
          <w:szCs w:val="24"/>
        </w:rPr>
        <w:t>We can see your child without your presence if there is a signed and annually updated consent form on file in the Health Center.  Parents must call or send a note before their child can be pulled out of class and seen.</w:t>
      </w:r>
      <w:r w:rsidRPr="00F56B66">
        <w:rPr>
          <w:rFonts w:ascii="Arial" w:hAnsi="Arial" w:cs="Arial"/>
          <w:szCs w:val="24"/>
        </w:rPr>
        <w:t xml:space="preserve">  Siblings under 19 yrs old are encouraged to visit the Health Center, also.</w:t>
      </w:r>
    </w:p>
    <w:p w:rsidR="00F56B66" w:rsidRPr="00F56B66" w:rsidRDefault="00F56B66" w:rsidP="00F56B66">
      <w:pPr>
        <w:rPr>
          <w:rFonts w:ascii="Arial" w:hAnsi="Arial" w:cs="Arial"/>
          <w:szCs w:val="24"/>
        </w:rPr>
      </w:pPr>
    </w:p>
    <w:p w:rsidR="00F56B66" w:rsidRPr="00F56B66" w:rsidRDefault="00F56B66" w:rsidP="00F56B66">
      <w:pPr>
        <w:rPr>
          <w:rFonts w:ascii="Arial" w:hAnsi="Arial" w:cs="Arial"/>
          <w:b/>
          <w:szCs w:val="24"/>
        </w:rPr>
      </w:pPr>
      <w:r w:rsidRPr="00F56B66">
        <w:rPr>
          <w:rFonts w:ascii="Arial" w:hAnsi="Arial" w:cs="Arial"/>
          <w:b/>
          <w:szCs w:val="24"/>
        </w:rPr>
        <w:t xml:space="preserve">Affordability: </w:t>
      </w:r>
      <w:r w:rsidRPr="00F56B66">
        <w:rPr>
          <w:rFonts w:ascii="Arial" w:hAnsi="Arial" w:cs="Arial"/>
          <w:szCs w:val="24"/>
        </w:rPr>
        <w:t xml:space="preserve"> We charge for medical services and there are additional charges for services such as immunizations.  Dental charges will vary according to the procedure.  Payment is due upon receipt of services unless other arrangements have been made.  </w:t>
      </w:r>
      <w:r w:rsidRPr="00F56B66">
        <w:rPr>
          <w:rFonts w:ascii="Arial" w:hAnsi="Arial" w:cs="Arial"/>
          <w:b/>
          <w:szCs w:val="24"/>
        </w:rPr>
        <w:t>Proof of income is required for services.</w:t>
      </w:r>
      <w:r w:rsidRPr="00F56B66">
        <w:rPr>
          <w:rFonts w:ascii="Arial" w:hAnsi="Arial" w:cs="Arial"/>
          <w:szCs w:val="24"/>
        </w:rPr>
        <w:t xml:space="preserve">  </w:t>
      </w:r>
      <w:r w:rsidRPr="00F56B66">
        <w:rPr>
          <w:rFonts w:ascii="Arial" w:hAnsi="Arial" w:cs="Arial"/>
          <w:b/>
          <w:szCs w:val="24"/>
        </w:rPr>
        <w:t xml:space="preserve">A sliding fee scale is available for Medicaid, CHIP and uninsured children for medical and dental services, for example a family of 4 with an income of 20,000 will qualify for a 77% discount in medical.  </w:t>
      </w:r>
    </w:p>
    <w:p w:rsidR="00F56B66" w:rsidRPr="00F56B66" w:rsidRDefault="00F56B66" w:rsidP="00F56B66">
      <w:pPr>
        <w:rPr>
          <w:rFonts w:ascii="Arial" w:hAnsi="Arial" w:cs="Arial"/>
          <w:b/>
          <w:szCs w:val="24"/>
        </w:rPr>
      </w:pPr>
    </w:p>
    <w:p w:rsidR="00F56B66" w:rsidRPr="00F56B66" w:rsidRDefault="00F56B66" w:rsidP="00F56B66">
      <w:pPr>
        <w:rPr>
          <w:rFonts w:ascii="Arial" w:hAnsi="Arial" w:cs="Arial"/>
          <w:szCs w:val="24"/>
        </w:rPr>
      </w:pPr>
      <w:r w:rsidRPr="00F56B66">
        <w:rPr>
          <w:rFonts w:ascii="Arial" w:hAnsi="Arial" w:cs="Arial"/>
          <w:szCs w:val="24"/>
        </w:rPr>
        <w:t xml:space="preserve">When schools are closed due to inclement weather, the clinic will also be closed.  </w:t>
      </w:r>
      <w:r w:rsidRPr="00F56B66">
        <w:rPr>
          <w:rFonts w:ascii="Arial" w:hAnsi="Arial" w:cs="Arial"/>
          <w:b/>
          <w:szCs w:val="24"/>
        </w:rPr>
        <w:t>During most school holidays and summer break the clinic is open.</w:t>
      </w:r>
      <w:r w:rsidRPr="00F56B66">
        <w:rPr>
          <w:rFonts w:ascii="Arial" w:hAnsi="Arial" w:cs="Arial"/>
          <w:szCs w:val="24"/>
        </w:rPr>
        <w:t xml:space="preserve">  Please call for an appointment:</w:t>
      </w:r>
    </w:p>
    <w:p w:rsidR="00F56B66" w:rsidRPr="00F56B66" w:rsidRDefault="00F56B66" w:rsidP="00F56B66">
      <w:pPr>
        <w:rPr>
          <w:rFonts w:ascii="Arial" w:hAnsi="Arial" w:cs="Arial"/>
          <w:szCs w:val="24"/>
        </w:rPr>
      </w:pPr>
    </w:p>
    <w:p w:rsidR="00F56B66" w:rsidRPr="00F56B66" w:rsidRDefault="00F56B66" w:rsidP="00F56B66">
      <w:pPr>
        <w:rPr>
          <w:rFonts w:ascii="Arial" w:hAnsi="Arial" w:cs="Arial"/>
          <w:b/>
          <w:szCs w:val="24"/>
        </w:rPr>
      </w:pPr>
      <w:r w:rsidRPr="00F56B66">
        <w:rPr>
          <w:rFonts w:ascii="Arial" w:hAnsi="Arial" w:cs="Arial"/>
          <w:b/>
          <w:szCs w:val="24"/>
        </w:rPr>
        <w:t>Krueger</w:t>
      </w:r>
      <w:r w:rsidR="00B10F78">
        <w:rPr>
          <w:rFonts w:ascii="Arial" w:hAnsi="Arial" w:cs="Arial"/>
          <w:b/>
          <w:szCs w:val="24"/>
        </w:rPr>
        <w:t xml:space="preserve"> Elementary (Medical &amp; Dental)</w:t>
      </w:r>
      <w:r w:rsidR="00B10F78">
        <w:rPr>
          <w:rFonts w:ascii="Arial" w:hAnsi="Arial" w:cs="Arial"/>
          <w:b/>
          <w:szCs w:val="24"/>
        </w:rPr>
        <w:tab/>
      </w:r>
      <w:r w:rsidRPr="00F56B66">
        <w:rPr>
          <w:rFonts w:ascii="Arial" w:hAnsi="Arial" w:cs="Arial"/>
          <w:b/>
          <w:szCs w:val="24"/>
        </w:rPr>
        <w:t>830- 914-2803 Ext. 111</w:t>
      </w:r>
    </w:p>
    <w:p w:rsidR="00F56B66" w:rsidRPr="00F56B66" w:rsidRDefault="00F56B66" w:rsidP="00F56B66">
      <w:pPr>
        <w:rPr>
          <w:rFonts w:ascii="Arial" w:hAnsi="Arial" w:cs="Arial"/>
          <w:b/>
          <w:szCs w:val="24"/>
        </w:rPr>
      </w:pPr>
      <w:r w:rsidRPr="00F56B66">
        <w:rPr>
          <w:rFonts w:ascii="Arial" w:hAnsi="Arial" w:cs="Arial"/>
          <w:b/>
          <w:szCs w:val="24"/>
        </w:rPr>
        <w:t>Schertz Elementary</w:t>
      </w:r>
      <w:r w:rsidRPr="00F56B66">
        <w:rPr>
          <w:rFonts w:ascii="Arial" w:hAnsi="Arial" w:cs="Arial"/>
          <w:b/>
          <w:szCs w:val="24"/>
        </w:rPr>
        <w:tab/>
      </w:r>
      <w:r w:rsidRPr="00F56B66">
        <w:rPr>
          <w:rFonts w:ascii="Arial" w:hAnsi="Arial" w:cs="Arial"/>
          <w:b/>
          <w:szCs w:val="24"/>
        </w:rPr>
        <w:tab/>
      </w:r>
      <w:r w:rsidRPr="00F56B66">
        <w:rPr>
          <w:rFonts w:ascii="Arial" w:hAnsi="Arial" w:cs="Arial"/>
          <w:b/>
          <w:szCs w:val="24"/>
        </w:rPr>
        <w:tab/>
      </w:r>
      <w:r w:rsidRPr="00F56B66">
        <w:rPr>
          <w:rFonts w:ascii="Arial" w:hAnsi="Arial" w:cs="Arial"/>
          <w:b/>
          <w:szCs w:val="24"/>
        </w:rPr>
        <w:tab/>
      </w:r>
      <w:r w:rsidRPr="00F56B66">
        <w:rPr>
          <w:rFonts w:ascii="Arial" w:hAnsi="Arial" w:cs="Arial"/>
          <w:b/>
          <w:szCs w:val="24"/>
        </w:rPr>
        <w:tab/>
        <w:t>210- 658-4875</w:t>
      </w:r>
    </w:p>
    <w:p w:rsidR="00F56B66" w:rsidRPr="00F56B66" w:rsidRDefault="00F56B66" w:rsidP="00F56B66">
      <w:pPr>
        <w:rPr>
          <w:rFonts w:ascii="Arial" w:hAnsi="Arial" w:cs="Arial"/>
          <w:b/>
          <w:szCs w:val="24"/>
        </w:rPr>
      </w:pPr>
    </w:p>
    <w:p w:rsidR="00F56B66" w:rsidRPr="00F56B66" w:rsidRDefault="00F56B66" w:rsidP="00F56B66">
      <w:pPr>
        <w:rPr>
          <w:rFonts w:ascii="Arial" w:hAnsi="Arial" w:cs="Arial"/>
          <w:szCs w:val="24"/>
        </w:rPr>
      </w:pPr>
      <w:r w:rsidRPr="00F56B66">
        <w:rPr>
          <w:rFonts w:ascii="Arial" w:hAnsi="Arial" w:cs="Arial"/>
          <w:b/>
          <w:szCs w:val="24"/>
        </w:rPr>
        <w:t>For questions please call: Medical (210) 410-9477, Dental (830) 914-2803 Ext. 111                                                      Social Services (210) 410-9669</w:t>
      </w:r>
    </w:p>
    <w:p w:rsidR="00F56B66" w:rsidRDefault="00F56B66" w:rsidP="00F56B66">
      <w:pPr>
        <w:rPr>
          <w:rFonts w:ascii="Arial" w:hAnsi="Arial" w:cs="Arial"/>
          <w:szCs w:val="24"/>
        </w:rPr>
      </w:pPr>
    </w:p>
    <w:p w:rsidR="00E96033" w:rsidRDefault="00E96033" w:rsidP="00F56B66">
      <w:pPr>
        <w:rPr>
          <w:rFonts w:ascii="Arial" w:hAnsi="Arial" w:cs="Arial"/>
          <w:szCs w:val="24"/>
        </w:rPr>
      </w:pPr>
    </w:p>
    <w:p w:rsidR="000F070F" w:rsidRDefault="000F070F" w:rsidP="00F56B66">
      <w:pPr>
        <w:rPr>
          <w:rFonts w:ascii="Arial" w:hAnsi="Arial" w:cs="Arial"/>
          <w:szCs w:val="24"/>
        </w:rPr>
      </w:pPr>
    </w:p>
    <w:p w:rsidR="008904F9" w:rsidRDefault="008904F9" w:rsidP="008904F9">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u w:val="single"/>
        </w:rPr>
      </w:pPr>
      <w:r>
        <w:rPr>
          <w:rFonts w:ascii="Arial" w:hAnsi="Arial"/>
        </w:rPr>
        <w:t>GENERAL INFORMATION</w:t>
      </w:r>
    </w:p>
    <w:p w:rsidR="008904F9" w:rsidRDefault="008904F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Heading1"/>
        <w:tabs>
          <w:tab w:val="left" w:pos="288"/>
        </w:tabs>
        <w:rPr>
          <w:rFonts w:ascii="Arial" w:hAnsi="Arial"/>
        </w:rPr>
      </w:pPr>
      <w:r>
        <w:rPr>
          <w:rFonts w:ascii="Arial" w:hAnsi="Arial"/>
        </w:rPr>
        <w:t>Student Messages</w:t>
      </w:r>
    </w:p>
    <w:p w:rsidR="00C26935" w:rsidRDefault="00C26935">
      <w:pPr>
        <w:rPr>
          <w:rFonts w:ascii="Arial" w:hAnsi="Arial"/>
        </w:rPr>
      </w:pPr>
    </w:p>
    <w:p w:rsidR="00C26935" w:rsidRDefault="00C26935">
      <w:pPr>
        <w:rPr>
          <w:rFonts w:ascii="Arial" w:hAnsi="Arial"/>
        </w:rPr>
      </w:pPr>
      <w:r>
        <w:rPr>
          <w:rFonts w:ascii="Arial" w:hAnsi="Arial"/>
        </w:rPr>
        <w:t>Students may not receive messages during the school day except for emergencies.  (All emergency messages must be delivered through the appropriate vice-principal or counselor.)</w:t>
      </w:r>
    </w:p>
    <w:p w:rsidR="00A713B8" w:rsidRDefault="00A713B8">
      <w:pPr>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School Day Interruptions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0F070F"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Interruptions of classes during the school day for nonacademic activities such as announcements and sales promotions shall be limited, other than </w:t>
      </w: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for emergencies, to once during the school day.  </w:t>
      </w:r>
      <w:r w:rsidRPr="006A3472">
        <w:rPr>
          <w:rFonts w:ascii="Arial" w:hAnsi="Arial"/>
          <w:b/>
          <w:u w:val="single"/>
        </w:rPr>
        <w:t>Flowers, balloon bouquets or food deliveries for students will not be accepted in the office nor delivered to students.</w:t>
      </w:r>
      <w:r w:rsidRPr="006A3472">
        <w:rPr>
          <w:rFonts w:ascii="Arial" w:hAnsi="Arial"/>
          <w:b/>
        </w:rPr>
        <w:t xml:space="preserve">  </w:t>
      </w:r>
      <w:r w:rsidRPr="006A3472">
        <w:rPr>
          <w:rFonts w:ascii="Arial" w:hAnsi="Arial"/>
          <w:b/>
          <w:u w:val="single"/>
        </w:rPr>
        <w:t xml:space="preserve">Flowers/Balloons picked up from students during the regular academic day will be held in the </w:t>
      </w:r>
      <w:r w:rsidR="00067A3C" w:rsidRPr="006A3472">
        <w:rPr>
          <w:rFonts w:ascii="Arial" w:hAnsi="Arial"/>
          <w:b/>
          <w:u w:val="single"/>
        </w:rPr>
        <w:t>front office until the end of the day.</w:t>
      </w:r>
      <w:r w:rsidR="00067A3C">
        <w:rPr>
          <w:rFonts w:ascii="Arial" w:hAnsi="Arial"/>
          <w:u w:val="single"/>
        </w:rPr>
        <w:t xml:space="preserve"> </w:t>
      </w:r>
      <w:r>
        <w:rPr>
          <w:rFonts w:ascii="Arial" w:hAnsi="Arial"/>
          <w:u w:val="single"/>
        </w:rPr>
        <w:t xml:space="preserve"> </w:t>
      </w:r>
    </w:p>
    <w:p w:rsidR="00C26935" w:rsidRDefault="00C26935">
      <w:pPr>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Student Dining Center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w:t>
      </w:r>
      <w:smartTag w:uri="urn:schemas-microsoft-com:office:smarttags" w:element="place">
        <w:smartTag w:uri="urn:schemas-microsoft-com:office:smarttags" w:element="PlaceName">
          <w:r>
            <w:rPr>
              <w:rFonts w:ascii="Arial" w:hAnsi="Arial"/>
            </w:rPr>
            <w:t>Student</w:t>
          </w:r>
        </w:smartTag>
        <w:r>
          <w:rPr>
            <w:rFonts w:ascii="Arial" w:hAnsi="Arial"/>
          </w:rPr>
          <w:t xml:space="preserve"> </w:t>
        </w:r>
        <w:smartTag w:uri="urn:schemas-microsoft-com:office:smarttags" w:element="PlaceName">
          <w:r>
            <w:rPr>
              <w:rFonts w:ascii="Arial" w:hAnsi="Arial"/>
            </w:rPr>
            <w:t>Dining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and Snack Bar are maintained as a vital part of the health program of the school.  Students may purchase breakfast and lunch at a reasonable cost.  Students are to keep tables clean and return trays and dishes to the proper areas. </w:t>
      </w:r>
    </w:p>
    <w:p w:rsidR="006D4077" w:rsidRDefault="006D407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Pr="006271DF" w:rsidRDefault="00C26935">
      <w:pPr>
        <w:pStyle w:val="BodyText2"/>
        <w:rPr>
          <w:rFonts w:ascii="Arial" w:hAnsi="Arial"/>
          <w:b/>
        </w:rPr>
      </w:pPr>
      <w:r w:rsidRPr="006271DF">
        <w:rPr>
          <w:rFonts w:ascii="Arial" w:hAnsi="Arial"/>
          <w:b/>
        </w:rPr>
        <w:t>Open drink containers such as soda cans/cups, squeeze bottles, etc., will not be allowed in the classrooms or halls.</w:t>
      </w:r>
      <w:r w:rsidR="00BD30EE">
        <w:rPr>
          <w:rFonts w:ascii="Arial" w:hAnsi="Arial"/>
          <w:b/>
        </w:rPr>
        <w:t xml:space="preserve">  No glass bottles allowed.</w:t>
      </w:r>
    </w:p>
    <w:p w:rsidR="00A713B8" w:rsidRDefault="00A713B8">
      <w:pPr>
        <w:pStyle w:val="BodyText2"/>
        <w:rPr>
          <w:rFonts w:ascii="Arial" w:hAnsi="Arial"/>
        </w:rPr>
      </w:pPr>
    </w:p>
    <w:p w:rsidR="00C26935" w:rsidRPr="009E66F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r w:rsidRPr="009E66F5">
        <w:rPr>
          <w:rFonts w:ascii="Arial" w:hAnsi="Arial"/>
          <w:b/>
          <w:u w:val="single"/>
        </w:rPr>
        <w:t>Care of Valuables</w:t>
      </w:r>
    </w:p>
    <w:p w:rsidR="00C26935" w:rsidRPr="009E66F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p>
    <w:p w:rsidR="00C26935" w:rsidRPr="009E66F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r w:rsidRPr="009E66F5">
        <w:rPr>
          <w:rFonts w:ascii="Arial" w:hAnsi="Arial"/>
          <w:b/>
        </w:rPr>
        <w:t>Each student shall be personally responsible for his/her valuables.  The school will assume no responsibility.  Students are advised not to bring expensive jewelry, money in large amounts,</w:t>
      </w:r>
      <w:r w:rsidR="00067A3C" w:rsidRPr="009E66F5">
        <w:rPr>
          <w:rFonts w:ascii="Arial" w:hAnsi="Arial"/>
          <w:b/>
        </w:rPr>
        <w:t xml:space="preserve"> phones, </w:t>
      </w:r>
      <w:r w:rsidR="00E91B63" w:rsidRPr="009E66F5">
        <w:rPr>
          <w:rFonts w:ascii="Arial" w:hAnsi="Arial"/>
          <w:b/>
        </w:rPr>
        <w:t>iPods</w:t>
      </w:r>
      <w:r w:rsidR="00067A3C" w:rsidRPr="009E66F5">
        <w:rPr>
          <w:rFonts w:ascii="Arial" w:hAnsi="Arial"/>
          <w:b/>
        </w:rPr>
        <w:t xml:space="preserve">, cameras, </w:t>
      </w:r>
      <w:r w:rsidRPr="009E66F5">
        <w:rPr>
          <w:rFonts w:ascii="Arial" w:hAnsi="Arial"/>
          <w:b/>
        </w:rPr>
        <w:t>or other valuable possessions to school.</w:t>
      </w:r>
    </w:p>
    <w:p w:rsidR="000C4113" w:rsidRDefault="000C411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Complaints and Appeals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Parents and citizens in the community who have a complaint should seek remedy from the proper school officials beginning with the teacher, counselor, principal, or designee and the superintendent before taking complaints to the Board.  If a parent, student, or community member has a complaint or grievance, a Notice of Complaint form may be filed by a parent, student, or community member.  </w:t>
      </w:r>
      <w:r w:rsidR="009E66F5">
        <w:rPr>
          <w:rFonts w:ascii="Arial" w:hAnsi="Arial"/>
        </w:rPr>
        <w:t>You may obtain the form</w:t>
      </w:r>
      <w:r>
        <w:rPr>
          <w:rFonts w:ascii="Arial" w:hAnsi="Arial"/>
        </w:rPr>
        <w:t xml:space="preserve"> </w:t>
      </w:r>
      <w:r w:rsidR="00483FCE">
        <w:rPr>
          <w:rFonts w:ascii="Arial" w:hAnsi="Arial"/>
        </w:rPr>
        <w:t xml:space="preserve">from </w:t>
      </w:r>
      <w:r>
        <w:rPr>
          <w:rFonts w:ascii="Arial" w:hAnsi="Arial"/>
        </w:rPr>
        <w:t xml:space="preserve">the </w:t>
      </w:r>
      <w:r w:rsidR="009E66F5">
        <w:rPr>
          <w:rFonts w:ascii="Arial" w:hAnsi="Arial"/>
        </w:rPr>
        <w:t>central</w:t>
      </w:r>
      <w:r>
        <w:rPr>
          <w:rFonts w:ascii="Arial" w:hAnsi="Arial"/>
        </w:rPr>
        <w:t xml:space="preserve"> office.</w:t>
      </w:r>
      <w:r w:rsidR="009E66F5">
        <w:rPr>
          <w:rFonts w:ascii="Arial" w:hAnsi="Arial"/>
        </w:rPr>
        <w:t xml:space="preserve">  The form must be filled out completely and returned to the central office.</w:t>
      </w:r>
    </w:p>
    <w:p w:rsidR="002418C2" w:rsidRDefault="002418C2">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Dress and Grooming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Research has indicated that student behavior is influenced by student dress and grooming.  Consequently, student grooming is the proper concern of school administrators and teachers.  In order to help insure proper and acceptable behavior on the part of the student, it becomes necessary to establish certain guidelines to aid parents and students in selecting the proper attire for school wear.</w:t>
      </w:r>
    </w:p>
    <w:p w:rsidR="006271DF" w:rsidRDefault="006271D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School staff recognizes that parents bear primary responsibility for setting standards for their children’s dress and grooming.  However, because of health and safety factors, because of the influence of dress and grooming on students’ attitude and behavior, and because of the need to prevent disruptive influences and preserve the academic environment of the school, student dress and grooming are proper concerns of teachers and administrators.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Regulations shall be established concerning the grooming of students for those classes where safety in the use of power machinery and sanitary conditions in food preparation is mandatory.  Students enrolled in these classes shall be informed of those regulations and are expected to conform while in these classes.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b/>
        </w:rPr>
        <w:t>Final determination of acceptable dress and grooming rests with the principal or his/her designee and cannot be appealed.</w:t>
      </w:r>
      <w:r>
        <w:rPr>
          <w:rFonts w:ascii="Arial" w:hAnsi="Arial"/>
        </w:rPr>
        <w:t xml:space="preserve">  To aid students and their parents in making decisions about appropriate dress and grooming for schools, the following guidelines are established:</w:t>
      </w:r>
    </w:p>
    <w:p w:rsidR="002C7620" w:rsidRDefault="002C762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6D4077" w:rsidRDefault="006D4077" w:rsidP="006D407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w:t>
      </w:r>
      <w:r>
        <w:rPr>
          <w:rFonts w:ascii="Arial" w:hAnsi="Arial"/>
        </w:rPr>
        <w:tab/>
      </w:r>
      <w:r w:rsidR="00C26935">
        <w:rPr>
          <w:rFonts w:ascii="Arial" w:hAnsi="Arial"/>
        </w:rPr>
        <w:t xml:space="preserve">Shorts, skirts, culottes, and dresses must be </w:t>
      </w:r>
      <w:r w:rsidR="00826EA2">
        <w:rPr>
          <w:rFonts w:ascii="Arial" w:hAnsi="Arial"/>
        </w:rPr>
        <w:t xml:space="preserve">no more than three (3) </w:t>
      </w:r>
    </w:p>
    <w:p w:rsidR="006D4077" w:rsidRDefault="006D4077" w:rsidP="006D407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sidR="00826EA2">
        <w:rPr>
          <w:rFonts w:ascii="Arial" w:hAnsi="Arial"/>
        </w:rPr>
        <w:t>inches above the knee</w:t>
      </w:r>
      <w:r w:rsidR="00C26935">
        <w:rPr>
          <w:rFonts w:ascii="Arial" w:hAnsi="Arial"/>
        </w:rPr>
        <w:t xml:space="preserve">.  Any clothes that are suggestive or indecent </w:t>
      </w:r>
    </w:p>
    <w:p w:rsidR="006D4077" w:rsidRDefault="006D4077" w:rsidP="006D407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sidR="00C26935">
        <w:rPr>
          <w:rFonts w:ascii="Arial" w:hAnsi="Arial"/>
        </w:rPr>
        <w:t xml:space="preserve">or which cause distraction will not be permitted.  No cutoffs, tight </w:t>
      </w:r>
    </w:p>
    <w:p w:rsidR="00C26935" w:rsidRDefault="006D4077" w:rsidP="006D407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sidR="00C26935">
        <w:rPr>
          <w:rFonts w:ascii="Arial" w:hAnsi="Arial"/>
        </w:rPr>
        <w:t>fitting pants, or exercise/bicycle shorts will be permitted.</w:t>
      </w:r>
    </w:p>
    <w:p w:rsidR="001976D6" w:rsidRDefault="001976D6" w:rsidP="001976D6">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 xml:space="preserve">Appropriate footwear must be worn; footwear that </w:t>
      </w:r>
      <w:r w:rsidR="00AE64BC">
        <w:rPr>
          <w:rFonts w:ascii="Arial" w:hAnsi="Arial"/>
        </w:rPr>
        <w:t>has</w:t>
      </w:r>
      <w:r>
        <w:rPr>
          <w:rFonts w:ascii="Arial" w:hAnsi="Arial"/>
        </w:rPr>
        <w:t xml:space="preserve"> toes reinforced with steel, hard plastics or similar materials is specifically prohibited.  </w:t>
      </w:r>
      <w:r w:rsidR="00E91B63">
        <w:rPr>
          <w:rFonts w:ascii="Arial" w:hAnsi="Arial"/>
        </w:rPr>
        <w:t>Ho</w:t>
      </w:r>
      <w:r w:rsidR="009C63C5">
        <w:rPr>
          <w:rFonts w:ascii="Arial" w:hAnsi="Arial"/>
        </w:rPr>
        <w:t>u</w:t>
      </w:r>
      <w:r w:rsidR="00E91B63">
        <w:rPr>
          <w:rFonts w:ascii="Arial" w:hAnsi="Arial"/>
        </w:rPr>
        <w:t>se</w:t>
      </w:r>
      <w:r w:rsidR="009C63C5">
        <w:rPr>
          <w:rFonts w:ascii="Arial" w:hAnsi="Arial"/>
        </w:rPr>
        <w:t xml:space="preserve"> </w:t>
      </w:r>
      <w:r w:rsidR="00E91B63">
        <w:rPr>
          <w:rFonts w:ascii="Arial" w:hAnsi="Arial"/>
        </w:rPr>
        <w:t>shoes</w:t>
      </w:r>
      <w:r>
        <w:rPr>
          <w:rFonts w:ascii="Arial" w:hAnsi="Arial"/>
        </w:rPr>
        <w:t xml:space="preserve"> are not permitted.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 xml:space="preserve">Hair must be neat and clean.  </w:t>
      </w:r>
      <w:r w:rsidR="00ED49CB">
        <w:rPr>
          <w:rFonts w:ascii="Arial" w:hAnsi="Arial"/>
        </w:rPr>
        <w:t>No unnatural hair color allowed</w:t>
      </w:r>
      <w:r w:rsidR="001976D6">
        <w:rPr>
          <w:rFonts w:ascii="Arial" w:hAnsi="Arial"/>
        </w:rPr>
        <w:t xml:space="preserve"> or extreme haircuts such as Mohawks.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4.</w:t>
      </w:r>
      <w:r>
        <w:rPr>
          <w:rFonts w:ascii="Arial" w:hAnsi="Arial"/>
        </w:rPr>
        <w:tab/>
        <w:t xml:space="preserve">Headwear including all types of hats </w:t>
      </w:r>
      <w:r w:rsidR="005C4BE5">
        <w:rPr>
          <w:rFonts w:ascii="Arial" w:hAnsi="Arial"/>
        </w:rPr>
        <w:t>may not be worn on campus.  Sunglasses</w:t>
      </w:r>
      <w:r>
        <w:rPr>
          <w:rFonts w:ascii="Arial" w:hAnsi="Arial"/>
        </w:rPr>
        <w:t xml:space="preserve"> must not be worn in the building.  When </w:t>
      </w:r>
      <w:r w:rsidR="005C4BE5">
        <w:rPr>
          <w:rFonts w:ascii="Arial" w:hAnsi="Arial"/>
        </w:rPr>
        <w:t xml:space="preserve">at </w:t>
      </w:r>
      <w:r>
        <w:rPr>
          <w:rFonts w:ascii="Arial" w:hAnsi="Arial"/>
        </w:rPr>
        <w:t>outside</w:t>
      </w:r>
      <w:r w:rsidR="005C4BE5">
        <w:rPr>
          <w:rFonts w:ascii="Arial" w:hAnsi="Arial"/>
        </w:rPr>
        <w:t xml:space="preserve"> extra curricular activities</w:t>
      </w:r>
      <w:r>
        <w:rPr>
          <w:rFonts w:ascii="Arial" w:hAnsi="Arial"/>
        </w:rPr>
        <w:t xml:space="preserve"> ball cap brims must face forward.  Bandanas and headbands are not allowed on campus.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5.</w:t>
      </w:r>
      <w:r>
        <w:rPr>
          <w:rFonts w:ascii="Arial" w:hAnsi="Arial"/>
        </w:rPr>
        <w:tab/>
        <w:t>Items of clothing considered to be undergarments and/or see-through garments may not be worn as outer garments.</w:t>
      </w:r>
    </w:p>
    <w:p w:rsidR="00A713B8" w:rsidRDefault="00A713B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6.</w:t>
      </w:r>
      <w:r>
        <w:rPr>
          <w:rFonts w:ascii="Arial" w:hAnsi="Arial"/>
        </w:rPr>
        <w:tab/>
        <w:t>Tank tops, muscle shirts, halter tops, exposed backs or midriffs are not permitted.  No cleavage is to be exposed.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596B48" w:rsidRDefault="00C26935">
      <w:pPr>
        <w:tabs>
          <w:tab w:val="left" w:pos="-720"/>
          <w:tab w:val="left" w:pos="0"/>
          <w:tab w:val="num"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lastRenderedPageBreak/>
        <w:t xml:space="preserve">7. Clothing promoting the use of tobacco, alcohol, sexual in nature, or drugs may not be worn.  In addition, clothing which promotes death, </w:t>
      </w:r>
    </w:p>
    <w:p w:rsidR="00C26935" w:rsidRDefault="00596B48">
      <w:pPr>
        <w:tabs>
          <w:tab w:val="left" w:pos="-720"/>
          <w:tab w:val="left" w:pos="0"/>
          <w:tab w:val="num"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sidR="00C26935">
        <w:rPr>
          <w:rFonts w:ascii="Arial" w:hAnsi="Arial"/>
        </w:rPr>
        <w:t>suicide, cult worship, or inappropriate comments or statements is also prohibited.</w:t>
      </w:r>
    </w:p>
    <w:p w:rsidR="00464085" w:rsidRDefault="0046408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8.</w:t>
      </w:r>
      <w:r>
        <w:rPr>
          <w:rFonts w:ascii="Arial" w:hAnsi="Arial"/>
        </w:rPr>
        <w:tab/>
        <w:t>No body piercing may be ornamented with rings, studs, etc. except for those located on the ear(s) and then no more than three per ear.  Band-Aids covering piercings are unacceptable.  Piercing spacers of any type are also prohibited.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b/>
          <w:bCs/>
        </w:rPr>
      </w:pPr>
      <w:r>
        <w:rPr>
          <w:rFonts w:ascii="Arial" w:hAnsi="Arial"/>
        </w:rPr>
        <w:t>9.</w:t>
      </w:r>
      <w:r>
        <w:rPr>
          <w:rFonts w:ascii="Arial" w:hAnsi="Arial"/>
        </w:rPr>
        <w:tab/>
      </w:r>
      <w:r>
        <w:rPr>
          <w:rFonts w:ascii="Arial" w:hAnsi="Arial"/>
          <w:b/>
          <w:bCs/>
        </w:rPr>
        <w:t>Any article of clothing deemed inappropriate by the School Administration is prohibited.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Because fads in dress and grooming are subject to sudden, and sometimes radical change, a basic rule to remember is that student dress and grooming should not be suggestive or indecent, or so bizarre and unusual as to distract from the classroom environment.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If the principal or designee determines that a student’s grooming violates the dress code, the student shall be assigned to the </w:t>
      </w:r>
      <w:r w:rsidR="0050088F">
        <w:rPr>
          <w:rFonts w:ascii="Arial" w:hAnsi="Arial"/>
        </w:rPr>
        <w:t>In School Suspension Center</w:t>
      </w:r>
      <w:r>
        <w:rPr>
          <w:rFonts w:ascii="Arial" w:hAnsi="Arial"/>
        </w:rPr>
        <w:t xml:space="preserve"> for the remainder of the day or until a parent brings appropriate clothing.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Repeated offenses may result in more serious disciplinary action.  Appropriate discipline procedures shall be followed in all cases.  (See FO, FOA, FOD) Should a student choose not to comply with the grooming requirements, he/she will be referred to a vice-principal.  Parents will be contacted to provide appropriate corrective measures as required.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Fees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Materials that are part of the basic educational program are provided without charge to the students.  Students are expected to provide their own supplies of pencils, paper, erasers, and notebooks and may be required to pay certain other fees or deposits, including:</w:t>
      </w:r>
    </w:p>
    <w:p w:rsidR="00437DEF" w:rsidRDefault="00437DE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w:t>
      </w:r>
      <w:r>
        <w:rPr>
          <w:rFonts w:ascii="Arial" w:hAnsi="Arial"/>
        </w:rPr>
        <w:tab/>
        <w:t>Club dues;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Materials for a class project the student will keep;</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Personal physical education and athletic equipment and apparel;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4.</w:t>
      </w:r>
      <w:r>
        <w:rPr>
          <w:rFonts w:ascii="Arial" w:hAnsi="Arial"/>
        </w:rPr>
        <w:tab/>
        <w:t>Voluntary purchases of pictures, publications, class rings, etc.;</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5.</w:t>
      </w:r>
      <w:r>
        <w:rPr>
          <w:rFonts w:ascii="Arial" w:hAnsi="Arial"/>
        </w:rPr>
        <w:tab/>
        <w:t>Student accident insurance and insurance on school-owned instruments;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6.</w:t>
      </w:r>
      <w:r>
        <w:rPr>
          <w:rFonts w:ascii="Arial" w:hAnsi="Arial"/>
        </w:rPr>
        <w:tab/>
        <w:t>Instrument rental and uniform maintenance;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7.</w:t>
      </w:r>
      <w:r>
        <w:rPr>
          <w:rFonts w:ascii="Arial" w:hAnsi="Arial"/>
        </w:rPr>
        <w:tab/>
        <w:t>Parking fees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8.</w:t>
      </w:r>
      <w:r>
        <w:rPr>
          <w:rFonts w:ascii="Arial" w:hAnsi="Arial"/>
        </w:rPr>
        <w:tab/>
        <w:t>Fees for damaged library books and school-owned equipment; and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9. Lost or damaged textbooks</w:t>
      </w:r>
      <w:r>
        <w:rPr>
          <w:rFonts w:ascii="Arial" w:hAnsi="Arial"/>
        </w:rPr>
        <w:tab/>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Fire and Disaster Drills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Each school principal designs fire and disaster drills and requires a minimum number of drills each year in accordance with state regulations.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Evacuation diagrams are posted in each office and classroom.  Students will leave with their class and will meet with the class where the teacher will take attendance.</w:t>
      </w:r>
    </w:p>
    <w:p w:rsidR="0072094C" w:rsidRDefault="0072094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Fundraising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Individuals or organizations must receive the principal's approval prior to undertaking </w:t>
      </w:r>
      <w:r>
        <w:rPr>
          <w:rFonts w:ascii="Arial" w:hAnsi="Arial"/>
          <w:u w:val="single"/>
        </w:rPr>
        <w:t>any</w:t>
      </w:r>
      <w:r>
        <w:rPr>
          <w:rFonts w:ascii="Arial" w:hAnsi="Arial"/>
        </w:rPr>
        <w:t xml:space="preserve"> fundraising activities, on or off campus.</w:t>
      </w:r>
    </w:p>
    <w:p w:rsidR="00D4431E" w:rsidRDefault="00D4431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D4431E" w:rsidRDefault="00D4431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 groups and Booster Clubs may only </w:t>
      </w:r>
      <w:r w:rsidR="00857B3B">
        <w:rPr>
          <w:rFonts w:ascii="Arial" w:hAnsi="Arial"/>
        </w:rPr>
        <w:t>have one fundraiser per semester.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Library Policies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DB22F3"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purpose of the High School Library is to </w:t>
      </w:r>
      <w:r w:rsidR="00DB22F3">
        <w:rPr>
          <w:rFonts w:ascii="Arial" w:hAnsi="Arial"/>
        </w:rPr>
        <w:t>meet the information needs of students, faculty, and administration.  To that end, the library teaches information literacy and media literacy, and promotes leisure reading as a productive and enjoyable pastime.  Therefore the library is to be used for reading, research, or silent study.  The librarian encourages all patrons to actively engage in book selection and book promotion.</w:t>
      </w:r>
    </w:p>
    <w:p w:rsidR="00DB22F3"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731143"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library opens at 7:45 A.M., and closes at 4:15 P.M. each school day.  It is accessible to all patrons before school, during classes (at the discretion of the classroom teacher and librarian), at both lunches, and after school.  </w:t>
      </w:r>
    </w:p>
    <w:p w:rsidR="00731143" w:rsidRDefault="0073114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A4134"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Books may be checked out for two weeks and may be renewed if not requested by another patron.  As a courtesy, overdue notices are sent to students through their English teachers.  Fines accrue at ten cents a day </w:t>
      </w:r>
    </w:p>
    <w:p w:rsidR="00DB22F3"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with the exception of holidays and weekends.  The librarian may waive fines in special circumstances.</w:t>
      </w:r>
    </w:p>
    <w:p w:rsidR="00DB22F3"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DB22F3"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All students are required to show their I.D.’s to gain entrance to the library and to check out books or computers.  Students may share computers with other students only at the discretion of the classroom teacher or librarian.</w:t>
      </w:r>
    </w:p>
    <w:p w:rsidR="00DB22F3"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DB22F3"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Computers are to be used to locate materials in the online catalog, and to work on class assignments.  Work on the computers must be assignment drive</w:t>
      </w:r>
      <w:r w:rsidR="00197361">
        <w:rPr>
          <w:rFonts w:ascii="Arial" w:hAnsi="Arial"/>
        </w:rPr>
        <w:t>n</w:t>
      </w:r>
      <w:r>
        <w:rPr>
          <w:rFonts w:ascii="Arial" w:hAnsi="Arial"/>
        </w:rPr>
        <w:t>.  Students do not have access to e-mail, chat rooms, or inappropriate web sites.  Printing costs five cents per page for text, and up to 25 cents per page for graphics.  Printing should happen from the source web page, with the source address copied at the bottom of the text or graphic.  This rule helps to protect a student from unknowingly plagiarizing and also deters copyright infringements.</w:t>
      </w:r>
    </w:p>
    <w:p w:rsidR="0072094C" w:rsidRDefault="0072094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DB22F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Please refer to the library’s web page for more information.  </w:t>
      </w:r>
    </w:p>
    <w:p w:rsidR="0072094C" w:rsidRDefault="0072094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Lockers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2"/>
        <w:rPr>
          <w:rFonts w:ascii="Arial" w:hAnsi="Arial"/>
        </w:rPr>
      </w:pPr>
      <w:r>
        <w:rPr>
          <w:rFonts w:ascii="Arial" w:hAnsi="Arial"/>
        </w:rPr>
        <w:lastRenderedPageBreak/>
        <w:t xml:space="preserve">Lockers will be issued during the lunch periods during the first </w:t>
      </w:r>
      <w:r w:rsidR="00A22B8A">
        <w:rPr>
          <w:rFonts w:ascii="Arial" w:hAnsi="Arial"/>
        </w:rPr>
        <w:t xml:space="preserve">few </w:t>
      </w:r>
      <w:r>
        <w:rPr>
          <w:rFonts w:ascii="Arial" w:hAnsi="Arial"/>
        </w:rPr>
        <w:t>week</w:t>
      </w:r>
      <w:r w:rsidR="00A22B8A">
        <w:rPr>
          <w:rFonts w:ascii="Arial" w:hAnsi="Arial"/>
        </w:rPr>
        <w:t>s</w:t>
      </w:r>
      <w:r>
        <w:rPr>
          <w:rFonts w:ascii="Arial" w:hAnsi="Arial"/>
        </w:rPr>
        <w:t xml:space="preserve"> of school to students who have a lock and a school ID.  After that time they will be issued in the main office.  There will be no change in lockers without permission from the of</w:t>
      </w:r>
      <w:r>
        <w:rPr>
          <w:rFonts w:ascii="Arial" w:hAnsi="Arial"/>
        </w:rPr>
        <w:softHyphen/>
        <w:t>fice.  Lockers are school property assigned to a student and may be searched by school person</w:t>
      </w:r>
      <w:r>
        <w:rPr>
          <w:rFonts w:ascii="Arial" w:hAnsi="Arial"/>
        </w:rPr>
        <w:softHyphen/>
        <w:t xml:space="preserve">nel, whether locked or unlocked.  Lockers are not to be shared. </w:t>
      </w:r>
      <w:r w:rsidR="00AA0F91">
        <w:rPr>
          <w:rFonts w:ascii="Arial" w:hAnsi="Arial"/>
        </w:rPr>
        <w:t>(Samuel Clemens only:</w:t>
      </w:r>
      <w:r>
        <w:rPr>
          <w:rFonts w:ascii="Arial" w:hAnsi="Arial"/>
        </w:rPr>
        <w:t xml:space="preserve"> A stu</w:t>
      </w:r>
      <w:r>
        <w:rPr>
          <w:rFonts w:ascii="Arial" w:hAnsi="Arial"/>
        </w:rPr>
        <w:softHyphen/>
        <w:t>dent should have a self provided lock on his locker at all times</w:t>
      </w:r>
      <w:r w:rsidR="00AA0F91">
        <w:rPr>
          <w:rFonts w:ascii="Arial" w:hAnsi="Arial"/>
        </w:rPr>
        <w:t>)</w:t>
      </w:r>
      <w:r>
        <w:rPr>
          <w:rFonts w:ascii="Arial" w:hAnsi="Arial"/>
        </w:rPr>
        <w:t xml:space="preserve"> and the student is responsible for all items left in lockers.  Any unlocked locker will have all items removed and it will be the responsibility of the student to contact his/her Vice-Principal.</w:t>
      </w: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Lunch</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r>
        <w:rPr>
          <w:rFonts w:ascii="Arial" w:hAnsi="Arial"/>
        </w:rPr>
        <w:t xml:space="preserve">During the lunch periods students may remain in the Student Dining Centers, courtyards, or other designated areas.  The library is open for those who need to study.  </w:t>
      </w:r>
      <w:r>
        <w:rPr>
          <w:rFonts w:ascii="Arial" w:hAnsi="Arial"/>
          <w:b/>
        </w:rPr>
        <w:t xml:space="preserve">Students are not permitted in the parking lots unless they are seniors or juniors who are leaving campus at the appropriate times and with the appropriate credentials.  </w:t>
      </w:r>
      <w:r>
        <w:rPr>
          <w:rFonts w:ascii="Arial" w:hAnsi="Arial"/>
        </w:rPr>
        <w:t>No loitering is allowed in the parking lot at any time</w:t>
      </w:r>
      <w:r>
        <w:rPr>
          <w:rFonts w:ascii="Arial" w:hAnsi="Arial"/>
          <w:b/>
        </w:rPr>
        <w: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p>
    <w:p w:rsidR="00C26935" w:rsidRDefault="00C26935">
      <w:pPr>
        <w:pStyle w:val="Heading1"/>
        <w:tabs>
          <w:tab w:val="left" w:pos="288"/>
        </w:tabs>
        <w:rPr>
          <w:rFonts w:ascii="Arial" w:hAnsi="Arial"/>
        </w:rPr>
      </w:pPr>
      <w:r>
        <w:rPr>
          <w:rFonts w:ascii="Arial" w:hAnsi="Arial"/>
        </w:rPr>
        <w:t xml:space="preserve">Leaving Campus </w:t>
      </w:r>
      <w:r w:rsidR="00067A3C">
        <w:rPr>
          <w:rFonts w:ascii="Arial" w:hAnsi="Arial"/>
        </w:rPr>
        <w:t>for Lunch</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Only seniors and juniors may leave the campus during the lunch periods if a parent permission slip is on file in the office.  This privilege can be revoked at the discretion of the Administration and/or parent.  The student is responsible for having a new Student ID card made with the change if the off campus lunch privilege is revoked.  The student must pay the $5.00 for the new Student ID.</w:t>
      </w:r>
    </w:p>
    <w:p w:rsidR="00BF4A1F" w:rsidRDefault="00BF4A1F">
      <w:pPr>
        <w:tabs>
          <w:tab w:val="center" w:pos="5112"/>
        </w:tabs>
        <w:rPr>
          <w:rFonts w:ascii="Arial" w:hAnsi="Arial"/>
          <w:u w:val="single"/>
        </w:rPr>
      </w:pPr>
    </w:p>
    <w:p w:rsidR="00C26935" w:rsidRDefault="00C26935">
      <w:pPr>
        <w:tabs>
          <w:tab w:val="center" w:pos="5112"/>
        </w:tabs>
        <w:rPr>
          <w:rFonts w:ascii="Arial" w:hAnsi="Arial"/>
        </w:rPr>
      </w:pPr>
      <w:r>
        <w:rPr>
          <w:rFonts w:ascii="Arial" w:hAnsi="Arial"/>
          <w:u w:val="single"/>
        </w:rPr>
        <w:t>Taking Unauthorized Students Off Campus at Lunch/ Unauthorized Students Leaving Campus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1st Offense</w:t>
      </w:r>
      <w:r>
        <w:rPr>
          <w:rFonts w:ascii="Arial" w:hAnsi="Arial"/>
        </w:rPr>
        <w:tab/>
        <w:t xml:space="preserve">Loss of privilege to leave campus at </w:t>
      </w:r>
      <w:r w:rsidR="00C0116F">
        <w:rPr>
          <w:rFonts w:ascii="Arial" w:hAnsi="Arial"/>
        </w:rPr>
        <w:t>lunch for 6 weeks and 3 days ISS</w:t>
      </w:r>
      <w:r>
        <w:rPr>
          <w:rFonts w:ascii="Arial" w:hAnsi="Arial"/>
        </w:rPr>
        <w: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2nd Offense</w:t>
      </w:r>
      <w:r>
        <w:rPr>
          <w:rFonts w:ascii="Arial" w:hAnsi="Arial"/>
        </w:rPr>
        <w:tab/>
        <w:t>Loss of privilege to leave campus at lunch for 12 weeks, 3 days suspension and revocation of campus driving privileges for 6 weeks.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3rd Offense</w:t>
      </w:r>
      <w:r>
        <w:rPr>
          <w:rFonts w:ascii="Arial" w:hAnsi="Arial"/>
        </w:rPr>
        <w:tab/>
      </w:r>
      <w:r w:rsidR="00483FCE">
        <w:rPr>
          <w:rFonts w:ascii="Arial" w:hAnsi="Arial"/>
        </w:rPr>
        <w:t>Loss of privilege to leave campus at lunch and discipline at the discretion of campus administration.</w:t>
      </w:r>
      <w:r w:rsidR="00483FCE">
        <w:rPr>
          <w:rFonts w:ascii="Arial" w:hAnsi="Arial"/>
        </w:rPr>
        <w:tab/>
      </w:r>
    </w:p>
    <w:p w:rsidR="0072094C" w:rsidRDefault="0072094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Lunch Program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District participates in the National School Lunch Program and offers free and reduced-price lunches based on a student's financial need.  Information can be obtained from the counseling office.  </w:t>
      </w:r>
    </w:p>
    <w:p w:rsidR="00A713B8" w:rsidRDefault="00A713B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lastRenderedPageBreak/>
        <w:t>Parent - Teacher Conferences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Conferences with teachers are encouraged.  Parents are encouraged to visit our campuses and classrooms.  Procedures for obtaining additional information or discussing problems are the following: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w:t>
      </w:r>
      <w:r>
        <w:rPr>
          <w:rFonts w:ascii="Arial" w:hAnsi="Arial"/>
        </w:rPr>
        <w:tab/>
        <w:t>Schedule an appointment to discuss the matter with the teacher.  Recognize that the teacher has the most direct contact with the student and is a professional educator with the student's progress as a priority.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An appointment may be made with the counselor or vice-principal if questions remain unanswered after discussion with the teacher.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 xml:space="preserve">If questions remain after following the first two steps, an appointment may be made to discuss the matter further with the principal and finally, the </w:t>
      </w:r>
      <w:r w:rsidR="00483FCE">
        <w:rPr>
          <w:rFonts w:ascii="Arial" w:hAnsi="Arial"/>
        </w:rPr>
        <w:t>central office district administration</w:t>
      </w:r>
      <w:r>
        <w:rPr>
          <w:rFonts w:ascii="Arial" w:hAnsi="Arial"/>
        </w:rPr>
        <w:t>.</w:t>
      </w:r>
    </w:p>
    <w:p w:rsidR="00554072" w:rsidRDefault="00554072">
      <w:pPr>
        <w:pStyle w:val="Heading1"/>
        <w:tabs>
          <w:tab w:val="left" w:pos="288"/>
        </w:tabs>
        <w:rPr>
          <w:rFonts w:ascii="Arial" w:hAnsi="Arial"/>
        </w:rPr>
      </w:pPr>
    </w:p>
    <w:p w:rsidR="00C26935" w:rsidRDefault="00C26935">
      <w:pPr>
        <w:pStyle w:val="Heading1"/>
        <w:tabs>
          <w:tab w:val="left" w:pos="288"/>
        </w:tabs>
        <w:rPr>
          <w:rFonts w:ascii="Arial" w:hAnsi="Arial"/>
        </w:rPr>
      </w:pPr>
      <w:r>
        <w:rPr>
          <w:rFonts w:ascii="Arial" w:hAnsi="Arial"/>
        </w:rPr>
        <w:t>GradeSpeed On-Line Grade Reporting System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and parents may access student performance with the GradeSpeed on-line reporting system. Access to daily assignments, quizzes, tests, and overall course average.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731143"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Check our district website @ </w:t>
      </w:r>
      <w:hyperlink r:id="rId10" w:history="1">
        <w:r>
          <w:rPr>
            <w:rStyle w:val="Hyperlink"/>
            <w:rFonts w:ascii="Arial" w:hAnsi="Arial"/>
          </w:rPr>
          <w:t>www.scuc.txed.net</w:t>
        </w:r>
      </w:hyperlink>
      <w:r>
        <w:rPr>
          <w:rFonts w:ascii="Arial" w:hAnsi="Arial"/>
        </w:rPr>
        <w:t xml:space="preserve">.  Click on the appropriate high school link and click the teacher of choice to check your grades.  </w:t>
      </w:r>
    </w:p>
    <w:p w:rsidR="00731143" w:rsidRDefault="0073114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A7AC8" w:rsidRDefault="00CA7AC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Teachers maintain weekly updates.  Other classroom information is available so log-on and stay up to date with GradeSpeed.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6271D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w:t>
      </w:r>
      <w:r w:rsidR="00C26935">
        <w:rPr>
          <w:rFonts w:ascii="Arial" w:hAnsi="Arial"/>
          <w:u w:val="single"/>
        </w:rPr>
        <w:t>Posters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Any poster, sign, banner, or bulletin that a student wishes to display must be approved by the principal or principal’s designee.  Club/organization’s posters, signs, banners, and bulletins must have the appropriate sponsor’s signature affixed to the front.  </w:t>
      </w:r>
    </w:p>
    <w:p w:rsidR="00554072" w:rsidRDefault="00554072">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Registration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Before a minor student (under eighteen years of age) can be officially admitted to district schools, appropriate registration forms must be completed and signed by the student's parent or legal guardian.  Students who have reached majority (eighteen years of age or over) may complete and sign these forms themselves.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596B48"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If a student is less than eighteen years of age and lives separate and apart from parents, guardians, or other persons who have lawful control of the student under order of the court, it must be established that his/her </w:t>
      </w:r>
    </w:p>
    <w:p w:rsidR="00596B48" w:rsidRDefault="00596B4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lastRenderedPageBreak/>
        <w:t>presence in the school district is not for the primary purpose of participation in extracurricular activities [E.C. 25.001 6(d)].  For admissions and enrollment clarification or requirements contact the Registrar.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Proof of residency is required for all freshman and students who are new to the district. Proof of residency may be verified from official mail received at the designated residence, such as a utility or phone bill, rent receipt, or driver’s license.  Parents must keep the registrar updated as to changes in address, phone #’s or custodial parent. For additional admissions and enrollment clarification or requirements, contact the Registrar.</w:t>
      </w:r>
    </w:p>
    <w:p w:rsidR="0097618F" w:rsidRDefault="0097618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Restrooms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These areas are not for loitering or congregating.  Lunches and food will not be permitted in these areas. Students are encouraged to take care of their restrooms. Vice-principals will administer appropriate disciplinary action for abuse of the facilities.</w:t>
      </w:r>
    </w:p>
    <w:p w:rsidR="00CF407E" w:rsidRDefault="00CF407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School Publications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yearbook is published by the yearbook staff under the supervision of the yearbook sponsor.  Orders for the yearbook are taken each year. The school paper is published by the newspaper staff.</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Social Activities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Social activities such as club meetings, dances, parties, etc. sponsored by the school must be held on the school campus unless otherwise approved by the principal. All activities of the pupils, that are sponsored by the school and carried on in the public school buildings or on public school grounds, are considered a part of the educational program and, as such, will be supervised by teachers.  Activities of the school carried on outside the school building and grounds shall be supervised by the appropriate school personnel.</w:t>
      </w:r>
    </w:p>
    <w:p w:rsidR="00247217" w:rsidRDefault="0024721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Student Identification Card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I.D. cards will be furnished to all students at the time of registration. Students are required to carry and wear their I.D. cards </w:t>
      </w:r>
      <w:r w:rsidR="001976D6">
        <w:rPr>
          <w:rFonts w:ascii="Arial" w:hAnsi="Arial"/>
        </w:rPr>
        <w:t xml:space="preserve">on a lanyard </w:t>
      </w:r>
      <w:r>
        <w:rPr>
          <w:rFonts w:ascii="Arial" w:hAnsi="Arial"/>
        </w:rPr>
        <w:t xml:space="preserve">at all times as mandated by Texas law. (TEX. EDUC. CODE, Section 37.105) Students not </w:t>
      </w:r>
      <w:r>
        <w:rPr>
          <w:rFonts w:ascii="Arial" w:hAnsi="Arial"/>
          <w:u w:val="single"/>
        </w:rPr>
        <w:t>wearing</w:t>
      </w:r>
      <w:r>
        <w:rPr>
          <w:rFonts w:ascii="Arial" w:hAnsi="Arial"/>
        </w:rPr>
        <w:t xml:space="preserve"> an I.D. card </w:t>
      </w:r>
      <w:r>
        <w:rPr>
          <w:rFonts w:ascii="Arial" w:hAnsi="Arial"/>
          <w:u w:val="single"/>
        </w:rPr>
        <w:t xml:space="preserve">at all </w:t>
      </w:r>
      <w:r>
        <w:rPr>
          <w:rFonts w:ascii="Arial" w:hAnsi="Arial"/>
        </w:rPr>
        <w:t>times may be subject to disciplinary action.  They must be visible when participating in school activities and checking out library books.  I.D. cards must be shown when requested by any school official.  Any student who does not have an I.D. card will be referred to the office. Replacement I.D. cards will cost $</w:t>
      </w:r>
      <w:r w:rsidR="001A4134">
        <w:rPr>
          <w:rFonts w:ascii="Arial" w:hAnsi="Arial"/>
        </w:rPr>
        <w:t>5</w:t>
      </w:r>
      <w:r>
        <w:rPr>
          <w:rFonts w:ascii="Arial" w:hAnsi="Arial"/>
        </w:rPr>
        <w:t>.00.</w:t>
      </w:r>
    </w:p>
    <w:p w:rsidR="0037613C" w:rsidRDefault="0037613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Student Insurance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lastRenderedPageBreak/>
        <w:t xml:space="preserve">The </w:t>
      </w:r>
      <w:smartTag w:uri="urn:schemas-microsoft-com:office:smarttags" w:element="place">
        <w:r>
          <w:rPr>
            <w:rFonts w:ascii="Arial" w:hAnsi="Arial"/>
          </w:rPr>
          <w:t>School District</w:t>
        </w:r>
      </w:smartTag>
      <w:r>
        <w:rPr>
          <w:rFonts w:ascii="Arial" w:hAnsi="Arial"/>
        </w:rPr>
        <w:t xml:space="preserve"> will offer a student insurance policy.  There is a cost to parents for such insurance.</w:t>
      </w:r>
    </w:p>
    <w:p w:rsidR="00C83DA2" w:rsidRDefault="00C83DA2">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Textbook Procedures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are responsible for their textbooks.  The books belong to the State of </w:t>
      </w:r>
      <w:smartTag w:uri="urn:schemas-microsoft-com:office:smarttags" w:element="State">
        <w:smartTag w:uri="urn:schemas-microsoft-com:office:smarttags" w:element="place">
          <w:r>
            <w:rPr>
              <w:rFonts w:ascii="Arial" w:hAnsi="Arial"/>
            </w:rPr>
            <w:t>Texas</w:t>
          </w:r>
        </w:smartTag>
      </w:smartTag>
      <w:r>
        <w:rPr>
          <w:rFonts w:ascii="Arial" w:hAnsi="Arial"/>
        </w:rPr>
        <w:t xml:space="preserve"> and must be covered in order to prevent damage.  Free book covers will be provided.  Damage to any textboo</w:t>
      </w:r>
      <w:r w:rsidR="00990321">
        <w:rPr>
          <w:rFonts w:ascii="Arial" w:hAnsi="Arial"/>
        </w:rPr>
        <w:t>k after issuance to students may</w:t>
      </w:r>
      <w:r>
        <w:rPr>
          <w:rFonts w:ascii="Arial" w:hAnsi="Arial"/>
        </w:rPr>
        <w:t xml:space="preserve"> result in a fine.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who lose their textbooks should check the Lost and Found.  If the book is not found in three days, students will be required to purchase another book.  </w:t>
      </w:r>
    </w:p>
    <w:p w:rsidR="006F3100" w:rsidRDefault="006F310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will not be issued more textbooks at the beginning of a semester if they have not cleared their books from the previous semester.  Report cards and transcripts may be withheld.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Senior textbooks must be cleared before graduation.</w:t>
      </w:r>
    </w:p>
    <w:p w:rsidR="00990321" w:rsidRDefault="00990321">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Visitors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547E6C" w:rsidRDefault="00C26935">
      <w:pPr>
        <w:tabs>
          <w:tab w:val="center" w:pos="5112"/>
        </w:tabs>
        <w:jc w:val="both"/>
        <w:rPr>
          <w:rFonts w:ascii="Arial" w:hAnsi="Arial"/>
        </w:rPr>
      </w:pPr>
      <w:r>
        <w:rPr>
          <w:rFonts w:ascii="Arial" w:hAnsi="Arial"/>
        </w:rPr>
        <w:t xml:space="preserve">The State of </w:t>
      </w:r>
      <w:smartTag w:uri="urn:schemas-microsoft-com:office:smarttags" w:element="State">
        <w:smartTag w:uri="urn:schemas-microsoft-com:office:smarttags" w:element="place">
          <w:r>
            <w:rPr>
              <w:rFonts w:ascii="Arial" w:hAnsi="Arial"/>
            </w:rPr>
            <w:t>Texas</w:t>
          </w:r>
        </w:smartTag>
      </w:smartTag>
      <w:r>
        <w:rPr>
          <w:rFonts w:ascii="Arial" w:hAnsi="Arial"/>
        </w:rPr>
        <w:t xml:space="preserve"> loitering law prohibits unauthorized visitors in or around public schools (Texas Education Code 4.23a).  Parents are invited to visit the schools to confer with teachers and principals relative to the instruction of their children and should check in through the school office. At no time should a visitor call a teacher from the class for a conference at the door of </w:t>
      </w:r>
    </w:p>
    <w:p w:rsidR="00C26935" w:rsidRDefault="00C26935">
      <w:pPr>
        <w:tabs>
          <w:tab w:val="center" w:pos="5112"/>
        </w:tabs>
        <w:jc w:val="both"/>
        <w:rPr>
          <w:rFonts w:ascii="Arial" w:hAnsi="Arial"/>
        </w:rPr>
      </w:pPr>
      <w:r>
        <w:rPr>
          <w:rFonts w:ascii="Arial" w:hAnsi="Arial"/>
        </w:rPr>
        <w:t xml:space="preserve">the room.  </w:t>
      </w:r>
      <w:r>
        <w:rPr>
          <w:rFonts w:ascii="Arial" w:hAnsi="Arial"/>
          <w:b/>
        </w:rPr>
        <w:t>Except for emergencies, parents are expected to arrange conferences by appointment.</w:t>
      </w:r>
      <w:r>
        <w:rPr>
          <w:rFonts w:ascii="Arial" w:hAnsi="Arial"/>
        </w:rPr>
        <w:t xml:space="preserve">  Other than parents/guardians, lunch visitors will not be permitted.</w:t>
      </w:r>
    </w:p>
    <w:p w:rsidR="00C26935" w:rsidRDefault="00C26935">
      <w:pPr>
        <w:tabs>
          <w:tab w:val="center" w:pos="5112"/>
        </w:tabs>
        <w:jc w:val="both"/>
        <w:rPr>
          <w:rFonts w:ascii="Arial" w:hAnsi="Arial"/>
        </w:rPr>
      </w:pPr>
    </w:p>
    <w:p w:rsidR="00C26935" w:rsidRDefault="00C26935">
      <w:pPr>
        <w:tabs>
          <w:tab w:val="center" w:pos="5112"/>
        </w:tabs>
        <w:jc w:val="both"/>
        <w:rPr>
          <w:rFonts w:ascii="Arial" w:hAnsi="Arial"/>
        </w:rPr>
      </w:pPr>
      <w:r>
        <w:rPr>
          <w:rFonts w:ascii="Arial" w:hAnsi="Arial"/>
        </w:rPr>
        <w:t>SCUCISD Board Policy (GKC, Local) follows:</w:t>
      </w:r>
    </w:p>
    <w:p w:rsidR="00C26935" w:rsidRDefault="00C26935">
      <w:pPr>
        <w:tabs>
          <w:tab w:val="center" w:pos="5112"/>
        </w:tabs>
        <w:jc w:val="both"/>
        <w:rPr>
          <w:rFonts w:ascii="Arial" w:hAnsi="Arial"/>
        </w:rPr>
      </w:pPr>
      <w:r>
        <w:rPr>
          <w:rFonts w:ascii="Arial" w:hAnsi="Arial"/>
          <w:i/>
        </w:rPr>
        <w:t>All visitors to the schools, including parents and Board members, are welcome to visit the campus.  Visitors must first report to the principal’s office.  Visits to individual classrooms during instructional time shall be permitted only with the Principal’s approval, and such visits shall not be permitted if their duration or frequency interferes with the delivery of instruction or disrupts the normal school environment.</w:t>
      </w:r>
    </w:p>
    <w:p w:rsidR="00C26935" w:rsidRDefault="00C26935">
      <w:pPr>
        <w:tabs>
          <w:tab w:val="center" w:pos="5112"/>
        </w:tabs>
        <w:jc w:val="center"/>
        <w:rPr>
          <w:rFonts w:ascii="Arial" w:hAnsi="Arial"/>
        </w:rPr>
      </w:pPr>
    </w:p>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r>
        <w:rPr>
          <w:rFonts w:ascii="Arial" w:hAnsi="Arial"/>
        </w:rPr>
        <w:t>STUDENT DRIVING REGULATIONS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Registration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All vehicles driven to school by students will be registered and parked in the proper lots.  Parking permits must be purchased at the </w:t>
      </w:r>
      <w:r w:rsidR="003B6641">
        <w:rPr>
          <w:rFonts w:ascii="Arial" w:hAnsi="Arial"/>
        </w:rPr>
        <w:t>Main Office</w:t>
      </w:r>
      <w:r w:rsidR="00212926">
        <w:rPr>
          <w:rFonts w:ascii="Arial" w:hAnsi="Arial"/>
        </w:rPr>
        <w:t>. The cost of the permit is $15</w:t>
      </w:r>
      <w:r>
        <w:rPr>
          <w:rFonts w:ascii="Arial" w:hAnsi="Arial"/>
        </w:rPr>
        <w:t>.00.  Parking permits will be revoked at any time for serious offenses/or multiple offenses.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are informed that tagging vehicles is forbidden.  This would include marking vehicles with shoe polish or any other paint or marker-like substance.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596B48" w:rsidRDefault="00596B4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Inappropriate slogans, pictures, comments are forbidden on vehicles that are parked in the school’s parking areas and you may be asked to remove them.</w:t>
      </w:r>
    </w:p>
    <w:p w:rsidR="00D75BF2" w:rsidRDefault="00D75BF2">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Parking Areas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Authorized parking areas have been established for students' protection.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are not to park in the faculty parking areas, along red/yellow curbs, in driveways, behind or in front of the building, or on the grass.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speed limit on the campus is 10 mph.  Reckless driving and speeding will not be tolerated.</w:t>
      </w:r>
    </w:p>
    <w:p w:rsidR="00044961" w:rsidRDefault="00044961">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must leave their cars as soon as they arrive at school and are not to return to them at any time during the school day without permission from the office, students leaving school at appropriate times.</w:t>
      </w:r>
    </w:p>
    <w:p w:rsidR="00AC45FA" w:rsidRDefault="00AC45F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are advised not to leave their vehicles unattended overnight or over the weekends in the parking lots.  </w:t>
      </w:r>
    </w:p>
    <w:p w:rsidR="00044961" w:rsidRDefault="00044961">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437DEF"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There is no parking in the Band practice area during marching season August/December and all weekends.  Do not leave valuables in plain view and secure all vehicles.  </w:t>
      </w:r>
    </w:p>
    <w:p w:rsidR="00B53B0C" w:rsidRDefault="00B53B0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Penalties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who drive vehicles to school must abide by all parking/driving regulations.  Infractions of regulations governing the parking lots will normally result in disciplinary action and referral to Law Enforcement.  Campus citations are a legal and binding document.  </w:t>
      </w:r>
    </w:p>
    <w:p w:rsidR="00C26935" w:rsidRDefault="00C26935">
      <w:pPr>
        <w:tabs>
          <w:tab w:val="center" w:pos="5112"/>
        </w:tabs>
        <w:jc w:val="center"/>
        <w:rPr>
          <w:rFonts w:ascii="Arial" w:hAnsi="Arial"/>
        </w:rPr>
      </w:pPr>
    </w:p>
    <w:p w:rsidR="00C26935" w:rsidRDefault="00C26935" w:rsidP="00DA7A80">
      <w:pPr>
        <w:pStyle w:val="Heading3"/>
        <w:tabs>
          <w:tab w:val="clear" w:pos="720"/>
        </w:tabs>
        <w:jc w:val="left"/>
        <w:rPr>
          <w:rFonts w:ascii="Arial" w:hAnsi="Arial"/>
        </w:rPr>
      </w:pPr>
      <w:r>
        <w:rPr>
          <w:rFonts w:ascii="Arial" w:hAnsi="Arial"/>
        </w:rPr>
        <w:t>Non-Moving Violations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3B6641">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First and </w:t>
      </w:r>
      <w:r w:rsidR="00C26935">
        <w:rPr>
          <w:rFonts w:ascii="Arial" w:hAnsi="Arial"/>
        </w:rPr>
        <w:t>Second Offense:</w:t>
      </w:r>
      <w:r w:rsidR="00C26935">
        <w:rPr>
          <w:rFonts w:ascii="Arial" w:hAnsi="Arial"/>
        </w:rPr>
        <w:tab/>
        <w:t xml:space="preserve">$5.00 fine and parent notification </w:t>
      </w:r>
      <w:r w:rsidR="00044961">
        <w:rPr>
          <w:rFonts w:ascii="Arial" w:hAnsi="Arial"/>
        </w:rPr>
        <w: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26935" w:rsidRDefault="00C26935" w:rsidP="004C17E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rPr>
      </w:pPr>
      <w:r>
        <w:rPr>
          <w:rFonts w:ascii="Arial" w:hAnsi="Arial"/>
        </w:rPr>
        <w:t>Third Offense:</w:t>
      </w:r>
      <w:r>
        <w:rPr>
          <w:rFonts w:ascii="Arial" w:hAnsi="Arial"/>
        </w:rPr>
        <w:tab/>
        <w:t xml:space="preserve"> </w:t>
      </w:r>
      <w:r w:rsidR="004C17EE">
        <w:rPr>
          <w:rFonts w:ascii="Arial" w:hAnsi="Arial"/>
        </w:rPr>
        <w:t xml:space="preserve">         </w:t>
      </w:r>
      <w:r>
        <w:rPr>
          <w:rFonts w:ascii="Arial" w:hAnsi="Arial"/>
        </w:rPr>
        <w:t>$5.00 fine an</w:t>
      </w:r>
      <w:r w:rsidR="004C17EE">
        <w:rPr>
          <w:rFonts w:ascii="Arial" w:hAnsi="Arial"/>
        </w:rPr>
        <w:t>d parking permit may be revoked                                             f</w:t>
      </w:r>
      <w:r>
        <w:rPr>
          <w:rFonts w:ascii="Arial" w:hAnsi="Arial"/>
        </w:rPr>
        <w:t>or up to the remainder of year.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3312" w:hanging="3312"/>
        <w:jc w:val="both"/>
        <w:rPr>
          <w:rFonts w:ascii="Arial" w:hAnsi="Arial"/>
        </w:rPr>
      </w:pPr>
    </w:p>
    <w:p w:rsidR="00C26935" w:rsidRDefault="00C26935" w:rsidP="00DA7A80">
      <w:pPr>
        <w:pStyle w:val="Heading3"/>
        <w:tabs>
          <w:tab w:val="clear" w:pos="720"/>
        </w:tabs>
        <w:jc w:val="left"/>
        <w:rPr>
          <w:rFonts w:ascii="Arial" w:hAnsi="Arial"/>
        </w:rPr>
      </w:pPr>
      <w:r>
        <w:rPr>
          <w:rFonts w:ascii="Arial" w:hAnsi="Arial"/>
        </w:rPr>
        <w:t>Moving Violations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All laws of the State of Texas, Ordinances of the City of </w:t>
      </w:r>
      <w:r w:rsidR="00FC7D98">
        <w:rPr>
          <w:rFonts w:ascii="Arial" w:hAnsi="Arial"/>
        </w:rPr>
        <w:t xml:space="preserve">Cibolo and City of </w:t>
      </w:r>
      <w:r>
        <w:rPr>
          <w:rFonts w:ascii="Arial" w:hAnsi="Arial"/>
        </w:rPr>
        <w:t>Schertz, and rules and regulations of the campus are in effect and enforced 24 hours a day, 365 days a year. Students who drive vehicles to school must abide by all parking/driving regulations.  Infractions of regulations governing the parking lots will normally result in disciplinary action.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Speed limit on campus is 10 MPH</w:t>
      </w:r>
      <w:r>
        <w:rPr>
          <w:rFonts w:ascii="Arial" w:hAnsi="Arial"/>
        </w:rPr>
        <w:t xml:space="preserve">.  Reckless driving and speeding will not </w:t>
      </w:r>
      <w:r>
        <w:rPr>
          <w:rFonts w:ascii="Arial" w:hAnsi="Arial"/>
        </w:rPr>
        <w:lastRenderedPageBreak/>
        <w:t>be tolerated and will result in monetary fine.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center" w:pos="5112"/>
        </w:tabs>
        <w:jc w:val="both"/>
        <w:rPr>
          <w:rFonts w:ascii="Arial" w:hAnsi="Arial"/>
        </w:rPr>
      </w:pPr>
      <w:r>
        <w:rPr>
          <w:rFonts w:ascii="Arial" w:hAnsi="Arial"/>
        </w:rPr>
        <w:t>Parking permits can be revoked at any time for serious offenses.</w:t>
      </w:r>
    </w:p>
    <w:p w:rsidR="00C26935" w:rsidRDefault="00C26935">
      <w:pPr>
        <w:tabs>
          <w:tab w:val="center" w:pos="5112"/>
        </w:tabs>
        <w:jc w:val="both"/>
        <w:rPr>
          <w:rFonts w:ascii="Arial" w:hAnsi="Arial"/>
        </w:rPr>
      </w:pPr>
    </w:p>
    <w:p w:rsidR="00C26935" w:rsidRDefault="00C26935">
      <w:pPr>
        <w:tabs>
          <w:tab w:val="center" w:pos="5112"/>
        </w:tabs>
        <w:jc w:val="both"/>
        <w:rPr>
          <w:rFonts w:ascii="Arial" w:hAnsi="Arial"/>
        </w:rPr>
      </w:pPr>
      <w:r>
        <w:rPr>
          <w:rFonts w:ascii="Arial" w:hAnsi="Arial"/>
        </w:rPr>
        <w:t>Parking/moving citations must be paid within 5 school days.  After 10 days the citation will be turned over to the municipal court.  Campus citations are legal and bonding documents.</w:t>
      </w:r>
    </w:p>
    <w:p w:rsidR="00697C9C" w:rsidRDefault="00697C9C">
      <w:pPr>
        <w:tabs>
          <w:tab w:val="center" w:pos="5112"/>
        </w:tabs>
        <w:jc w:val="both"/>
        <w:rPr>
          <w:rFonts w:ascii="Arial" w:hAnsi="Arial"/>
          <w:u w:val="single"/>
        </w:rPr>
      </w:pPr>
    </w:p>
    <w:p w:rsidR="00F412C2" w:rsidRDefault="00F412C2">
      <w:pPr>
        <w:tabs>
          <w:tab w:val="center" w:pos="5112"/>
        </w:tabs>
        <w:jc w:val="both"/>
        <w:rPr>
          <w:rFonts w:ascii="Arial" w:hAnsi="Arial"/>
          <w:u w:val="single"/>
        </w:rPr>
      </w:pPr>
      <w:r>
        <w:rPr>
          <w:rFonts w:ascii="Arial" w:hAnsi="Arial"/>
          <w:u w:val="single"/>
        </w:rPr>
        <w:t>Child Sexual Abuse</w:t>
      </w:r>
    </w:p>
    <w:p w:rsidR="00F412C2" w:rsidRDefault="00F412C2">
      <w:pPr>
        <w:tabs>
          <w:tab w:val="center" w:pos="5112"/>
        </w:tabs>
        <w:jc w:val="both"/>
        <w:rPr>
          <w:rFonts w:ascii="Arial" w:hAnsi="Arial"/>
          <w:u w:val="single"/>
        </w:rPr>
      </w:pPr>
    </w:p>
    <w:p w:rsidR="00F412C2" w:rsidRDefault="00697C9C">
      <w:pPr>
        <w:tabs>
          <w:tab w:val="center" w:pos="5112"/>
        </w:tabs>
        <w:jc w:val="both"/>
        <w:rPr>
          <w:rFonts w:ascii="Arial" w:hAnsi="Arial"/>
        </w:rPr>
      </w:pPr>
      <w:r>
        <w:rPr>
          <w:rFonts w:ascii="Arial" w:hAnsi="Arial"/>
        </w:rPr>
        <w:t xml:space="preserve">All suspected cases of child sexual abuse must be reported.  </w:t>
      </w:r>
      <w:r w:rsidR="00F412C2">
        <w:rPr>
          <w:rFonts w:ascii="Arial" w:hAnsi="Arial"/>
        </w:rPr>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or may be abused or neglected has a legal responsibility, under state law, for reporting the suspected abuse or neglect to law enforcement or to Child Protective Services (CPS).</w:t>
      </w:r>
    </w:p>
    <w:p w:rsidR="00870A25" w:rsidRDefault="00870A25">
      <w:pPr>
        <w:tabs>
          <w:tab w:val="center" w:pos="5112"/>
        </w:tabs>
        <w:jc w:val="both"/>
        <w:rPr>
          <w:rFonts w:ascii="Arial" w:hAnsi="Arial"/>
        </w:rPr>
      </w:pPr>
    </w:p>
    <w:p w:rsidR="00F412C2" w:rsidRDefault="00F412C2">
      <w:pPr>
        <w:tabs>
          <w:tab w:val="center" w:pos="5112"/>
        </w:tabs>
        <w:jc w:val="both"/>
        <w:rPr>
          <w:rFonts w:ascii="Arial" w:hAnsi="Arial"/>
        </w:rPr>
      </w:pPr>
      <w:r>
        <w:rPr>
          <w:rFonts w:ascii="Arial" w:hAnsi="Arial"/>
        </w:rPr>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w:t>
      </w:r>
      <w:r w:rsidR="00A770A6">
        <w:rPr>
          <w:rFonts w:ascii="Arial" w:hAnsi="Arial"/>
        </w:rPr>
        <w:t xml:space="preserve"> of a particular gender, or sexually suggestive behavior.  Emotional warning signs to be aware of include withdrawal, depression, sleeping and eating disorders, and problems in school.</w:t>
      </w:r>
    </w:p>
    <w:p w:rsidR="00A770A6" w:rsidRDefault="00A770A6">
      <w:pPr>
        <w:tabs>
          <w:tab w:val="center" w:pos="5112"/>
        </w:tabs>
        <w:jc w:val="both"/>
        <w:rPr>
          <w:rFonts w:ascii="Arial" w:hAnsi="Arial"/>
        </w:rPr>
      </w:pPr>
    </w:p>
    <w:p w:rsidR="00A770A6" w:rsidRDefault="00A770A6">
      <w:pPr>
        <w:tabs>
          <w:tab w:val="center" w:pos="5112"/>
        </w:tabs>
        <w:jc w:val="both"/>
        <w:rPr>
          <w:rFonts w:ascii="Arial" w:hAnsi="Arial"/>
        </w:rPr>
      </w:pPr>
      <w:r>
        <w:rPr>
          <w:rFonts w:ascii="Arial" w:hAnsi="Arial"/>
        </w:rPr>
        <w:t>A child who has experienced sexual abuse should be encouraged to seek out a trusted adult.  Be aware as a parent or other trusted adult that disclosures of sexual abuse may be more indirect than disclosures of physical abuse, and it is important to be calm and comforting if your child, or another child, confides in you.  Reassure the child that he or she did the right thing by telling you.</w:t>
      </w:r>
    </w:p>
    <w:p w:rsidR="00A770A6" w:rsidRDefault="00A770A6">
      <w:pPr>
        <w:tabs>
          <w:tab w:val="center" w:pos="5112"/>
        </w:tabs>
        <w:jc w:val="both"/>
        <w:rPr>
          <w:rFonts w:ascii="Arial" w:hAnsi="Arial"/>
        </w:rPr>
      </w:pPr>
    </w:p>
    <w:p w:rsidR="00A770A6" w:rsidRDefault="00A770A6">
      <w:pPr>
        <w:tabs>
          <w:tab w:val="center" w:pos="5112"/>
        </w:tabs>
        <w:jc w:val="both"/>
        <w:rPr>
          <w:rFonts w:ascii="Arial" w:hAnsi="Arial"/>
        </w:rPr>
      </w:pPr>
      <w:r>
        <w:rPr>
          <w:rFonts w:ascii="Arial" w:hAnsi="Arial"/>
        </w:rPr>
        <w:t>As a parent, if your child is a victim of sexual abuse, the campus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w:t>
      </w:r>
    </w:p>
    <w:p w:rsidR="00A770A6" w:rsidRDefault="00D71F4A">
      <w:pPr>
        <w:tabs>
          <w:tab w:val="center" w:pos="5112"/>
        </w:tabs>
        <w:jc w:val="both"/>
        <w:rPr>
          <w:rFonts w:ascii="Arial" w:hAnsi="Arial"/>
        </w:rPr>
      </w:pPr>
      <w:hyperlink r:id="rId11" w:history="1">
        <w:r w:rsidR="00A770A6" w:rsidRPr="008A6190">
          <w:rPr>
            <w:rStyle w:val="Hyperlink"/>
            <w:rFonts w:ascii="Arial" w:hAnsi="Arial"/>
          </w:rPr>
          <w:t>http://www.dfps.state.tx.us/Prevention_and_Early_Intervention/Programs Available_In_Your County/default.asp</w:t>
        </w:r>
      </w:hyperlink>
      <w:r w:rsidR="00A770A6">
        <w:rPr>
          <w:rFonts w:ascii="Arial" w:hAnsi="Arial"/>
        </w:rPr>
        <w:t>.</w:t>
      </w:r>
    </w:p>
    <w:p w:rsidR="00A770A6" w:rsidRDefault="00A770A6">
      <w:pPr>
        <w:tabs>
          <w:tab w:val="center" w:pos="5112"/>
        </w:tabs>
        <w:jc w:val="both"/>
        <w:rPr>
          <w:rFonts w:ascii="Arial" w:hAnsi="Arial"/>
        </w:rPr>
      </w:pPr>
    </w:p>
    <w:p w:rsidR="00A770A6" w:rsidRDefault="00A770A6">
      <w:pPr>
        <w:tabs>
          <w:tab w:val="center" w:pos="5112"/>
        </w:tabs>
        <w:jc w:val="both"/>
        <w:rPr>
          <w:rFonts w:ascii="Arial" w:hAnsi="Arial"/>
        </w:rPr>
      </w:pPr>
      <w:r>
        <w:rPr>
          <w:rFonts w:ascii="Arial" w:hAnsi="Arial"/>
        </w:rPr>
        <w:t>The following Web sites might help you become more aware of child sexual abuse:</w:t>
      </w:r>
    </w:p>
    <w:p w:rsidR="00A770A6" w:rsidRDefault="00D71F4A">
      <w:pPr>
        <w:tabs>
          <w:tab w:val="center" w:pos="5112"/>
        </w:tabs>
        <w:jc w:val="both"/>
        <w:rPr>
          <w:rFonts w:ascii="Arial" w:hAnsi="Arial"/>
        </w:rPr>
      </w:pPr>
      <w:hyperlink r:id="rId12" w:history="1">
        <w:r w:rsidR="00A770A6" w:rsidRPr="008A6190">
          <w:rPr>
            <w:rStyle w:val="Hyperlink"/>
            <w:rFonts w:ascii="Arial" w:hAnsi="Arial"/>
          </w:rPr>
          <w:t>http://www.tea.state.tx.us/index.aspx?id=2820</w:t>
        </w:r>
      </w:hyperlink>
    </w:p>
    <w:p w:rsidR="00A770A6" w:rsidRDefault="00D71F4A">
      <w:pPr>
        <w:tabs>
          <w:tab w:val="center" w:pos="5112"/>
        </w:tabs>
        <w:jc w:val="both"/>
        <w:rPr>
          <w:rFonts w:ascii="Arial" w:hAnsi="Arial"/>
        </w:rPr>
      </w:pPr>
      <w:hyperlink r:id="rId13" w:history="1">
        <w:r w:rsidR="00A770A6" w:rsidRPr="008A6190">
          <w:rPr>
            <w:rStyle w:val="Hyperlink"/>
            <w:rFonts w:ascii="Arial" w:hAnsi="Arial"/>
          </w:rPr>
          <w:t>http://sapn.nonprofitoffice.com/</w:t>
        </w:r>
      </w:hyperlink>
    </w:p>
    <w:p w:rsidR="00A770A6" w:rsidRDefault="00D71F4A">
      <w:pPr>
        <w:tabs>
          <w:tab w:val="center" w:pos="5112"/>
        </w:tabs>
        <w:jc w:val="both"/>
        <w:rPr>
          <w:rFonts w:ascii="Arial" w:hAnsi="Arial"/>
        </w:rPr>
      </w:pPr>
      <w:hyperlink r:id="rId14" w:history="1">
        <w:r w:rsidR="00A770A6" w:rsidRPr="008A6190">
          <w:rPr>
            <w:rStyle w:val="Hyperlink"/>
            <w:rFonts w:ascii="Arial" w:hAnsi="Arial"/>
          </w:rPr>
          <w:t>http://www.taasa.org/member/materials2.php</w:t>
        </w:r>
      </w:hyperlink>
    </w:p>
    <w:p w:rsidR="00A770A6" w:rsidRDefault="00D71F4A">
      <w:pPr>
        <w:tabs>
          <w:tab w:val="center" w:pos="5112"/>
        </w:tabs>
        <w:jc w:val="both"/>
        <w:rPr>
          <w:rFonts w:ascii="Arial" w:hAnsi="Arial"/>
        </w:rPr>
      </w:pPr>
      <w:hyperlink r:id="rId15" w:history="1">
        <w:r w:rsidR="00A770A6" w:rsidRPr="008A6190">
          <w:rPr>
            <w:rStyle w:val="Hyperlink"/>
            <w:rFonts w:ascii="Arial" w:hAnsi="Arial"/>
          </w:rPr>
          <w:t>http://www.oag.state.tx.us/AG_Publications/txts/childabuse1.shtml</w:t>
        </w:r>
      </w:hyperlink>
    </w:p>
    <w:p w:rsidR="00A770A6" w:rsidRDefault="00D71F4A">
      <w:pPr>
        <w:tabs>
          <w:tab w:val="center" w:pos="5112"/>
        </w:tabs>
        <w:jc w:val="both"/>
        <w:rPr>
          <w:rFonts w:ascii="Arial" w:hAnsi="Arial"/>
        </w:rPr>
      </w:pPr>
      <w:hyperlink r:id="rId16" w:history="1">
        <w:r w:rsidR="0088293B" w:rsidRPr="008A6190">
          <w:rPr>
            <w:rStyle w:val="Hyperlink"/>
            <w:rFonts w:ascii="Arial" w:hAnsi="Arial"/>
          </w:rPr>
          <w:t>http://www.oag.state.tx.us/AG_Publications/txts/childabuse2.shtml</w:t>
        </w:r>
      </w:hyperlink>
    </w:p>
    <w:p w:rsidR="0088293B" w:rsidRDefault="0088293B">
      <w:pPr>
        <w:tabs>
          <w:tab w:val="center" w:pos="5112"/>
        </w:tabs>
        <w:jc w:val="both"/>
        <w:rPr>
          <w:rFonts w:ascii="Arial" w:hAnsi="Arial"/>
        </w:rPr>
      </w:pPr>
    </w:p>
    <w:p w:rsidR="00596B48" w:rsidRDefault="00596B48">
      <w:pPr>
        <w:tabs>
          <w:tab w:val="center" w:pos="5112"/>
        </w:tabs>
        <w:jc w:val="both"/>
        <w:rPr>
          <w:rFonts w:ascii="Arial" w:hAnsi="Arial"/>
        </w:rPr>
      </w:pPr>
    </w:p>
    <w:p w:rsidR="0088293B" w:rsidRDefault="0088293B">
      <w:pPr>
        <w:tabs>
          <w:tab w:val="center" w:pos="5112"/>
        </w:tabs>
        <w:jc w:val="both"/>
        <w:rPr>
          <w:rFonts w:ascii="Arial" w:hAnsi="Arial"/>
        </w:rPr>
      </w:pPr>
      <w:r>
        <w:rPr>
          <w:rFonts w:ascii="Arial" w:hAnsi="Arial"/>
        </w:rPr>
        <w:t>Reports may be made to:</w:t>
      </w:r>
    </w:p>
    <w:p w:rsidR="00A770A6" w:rsidRDefault="0088293B">
      <w:pPr>
        <w:tabs>
          <w:tab w:val="center" w:pos="5112"/>
        </w:tabs>
        <w:jc w:val="both"/>
        <w:rPr>
          <w:rFonts w:ascii="Arial" w:hAnsi="Arial"/>
        </w:rPr>
      </w:pPr>
      <w:r>
        <w:rPr>
          <w:rFonts w:ascii="Arial" w:hAnsi="Arial"/>
        </w:rPr>
        <w:t xml:space="preserve">The Child Protective Services (CPS) division of the Texas Department of Family and Protective Services (1 800-252-5400 or on the Web at </w:t>
      </w:r>
      <w:hyperlink r:id="rId17" w:history="1">
        <w:r w:rsidRPr="008A6190">
          <w:rPr>
            <w:rStyle w:val="Hyperlink"/>
            <w:rFonts w:ascii="Arial" w:hAnsi="Arial"/>
          </w:rPr>
          <w:t>http://www.txabusehotline.org</w:t>
        </w:r>
      </w:hyperlink>
      <w:r>
        <w:rPr>
          <w:rFonts w:ascii="Arial" w:hAnsi="Arial"/>
        </w:rPr>
        <w:t>).</w:t>
      </w:r>
    </w:p>
    <w:p w:rsidR="00D75BF2" w:rsidRDefault="00D75BF2">
      <w:pPr>
        <w:tabs>
          <w:tab w:val="center" w:pos="5112"/>
        </w:tabs>
        <w:jc w:val="both"/>
        <w:rPr>
          <w:rFonts w:ascii="Arial" w:hAnsi="Arial"/>
        </w:rPr>
      </w:pPr>
    </w:p>
    <w:p w:rsidR="000F070F" w:rsidRDefault="000F070F">
      <w:pPr>
        <w:tabs>
          <w:tab w:val="center" w:pos="5112"/>
        </w:tabs>
        <w:jc w:val="both"/>
        <w:rPr>
          <w:rFonts w:ascii="Arial" w:hAnsi="Arial"/>
        </w:rPr>
      </w:pPr>
    </w:p>
    <w:p w:rsidR="0088293B" w:rsidRDefault="0088293B" w:rsidP="006576B2">
      <w:pPr>
        <w:tabs>
          <w:tab w:val="center" w:pos="5112"/>
        </w:tabs>
        <w:jc w:val="center"/>
        <w:rPr>
          <w:rFonts w:ascii="Arial" w:hAnsi="Arial"/>
          <w:b/>
        </w:rPr>
      </w:pPr>
      <w:r>
        <w:rPr>
          <w:rFonts w:ascii="Arial" w:hAnsi="Arial"/>
          <w:b/>
        </w:rPr>
        <w:t>Dating Violence, Discrimination, Harassment, and Retaliation</w:t>
      </w:r>
    </w:p>
    <w:p w:rsidR="0088293B" w:rsidRDefault="0088293B">
      <w:pPr>
        <w:tabs>
          <w:tab w:val="center" w:pos="5112"/>
        </w:tabs>
        <w:jc w:val="both"/>
        <w:rPr>
          <w:rFonts w:ascii="Arial" w:hAnsi="Arial"/>
          <w:b/>
        </w:rPr>
      </w:pPr>
    </w:p>
    <w:p w:rsidR="0088293B" w:rsidRDefault="0088293B">
      <w:pPr>
        <w:tabs>
          <w:tab w:val="center" w:pos="5112"/>
        </w:tabs>
        <w:jc w:val="both"/>
        <w:rPr>
          <w:rFonts w:ascii="Arial" w:hAnsi="Arial"/>
        </w:rPr>
      </w:pPr>
      <w:r>
        <w:rPr>
          <w:rFonts w:ascii="Arial" w:hAnsi="Arial"/>
        </w:rPr>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88293B" w:rsidRDefault="0088293B">
      <w:pPr>
        <w:tabs>
          <w:tab w:val="center" w:pos="5112"/>
        </w:tabs>
        <w:jc w:val="both"/>
        <w:rPr>
          <w:rFonts w:ascii="Arial" w:hAnsi="Arial"/>
        </w:rPr>
      </w:pPr>
    </w:p>
    <w:p w:rsidR="0088293B" w:rsidRDefault="0088293B">
      <w:pPr>
        <w:tabs>
          <w:tab w:val="center" w:pos="5112"/>
        </w:tabs>
        <w:jc w:val="both"/>
        <w:rPr>
          <w:rFonts w:ascii="Arial" w:hAnsi="Arial"/>
        </w:rPr>
      </w:pPr>
      <w:r>
        <w:rPr>
          <w:rFonts w:ascii="Arial" w:hAnsi="Arial"/>
        </w:rPr>
        <w:t>The board has established policies and procedures to prohibit and promptly respond to inappropriate and offensive behaviors that are based on a person’s race, color, religion, gender, national origin, disability, or any other basis prohibited by law. (Policy FFH)</w:t>
      </w:r>
    </w:p>
    <w:p w:rsidR="0088293B" w:rsidRDefault="0088293B">
      <w:pPr>
        <w:tabs>
          <w:tab w:val="center" w:pos="5112"/>
        </w:tabs>
        <w:jc w:val="both"/>
        <w:rPr>
          <w:rFonts w:ascii="Arial" w:hAnsi="Arial"/>
        </w:rPr>
      </w:pPr>
    </w:p>
    <w:p w:rsidR="00A770A6" w:rsidRDefault="0088293B">
      <w:pPr>
        <w:tabs>
          <w:tab w:val="center" w:pos="5112"/>
        </w:tabs>
        <w:jc w:val="both"/>
        <w:rPr>
          <w:rFonts w:ascii="Arial" w:hAnsi="Arial"/>
          <w:u w:val="single"/>
        </w:rPr>
      </w:pPr>
      <w:r w:rsidRPr="0088293B">
        <w:rPr>
          <w:rFonts w:ascii="Arial" w:hAnsi="Arial"/>
          <w:u w:val="single"/>
        </w:rPr>
        <w:t>Dating Violence</w:t>
      </w:r>
    </w:p>
    <w:p w:rsidR="0088293B" w:rsidRDefault="0088293B">
      <w:pPr>
        <w:tabs>
          <w:tab w:val="center" w:pos="5112"/>
        </w:tabs>
        <w:jc w:val="both"/>
        <w:rPr>
          <w:rFonts w:ascii="Arial" w:hAnsi="Arial"/>
          <w:u w:val="single"/>
        </w:rPr>
      </w:pPr>
    </w:p>
    <w:p w:rsidR="0088293B" w:rsidRDefault="0088293B">
      <w:pPr>
        <w:tabs>
          <w:tab w:val="center" w:pos="5112"/>
        </w:tabs>
        <w:jc w:val="both"/>
        <w:rPr>
          <w:rFonts w:ascii="Arial" w:hAnsi="Arial"/>
        </w:rPr>
      </w:pPr>
      <w:r>
        <w:rPr>
          <w:rFonts w:ascii="Arial" w:hAnsi="Arial"/>
        </w:rPr>
        <w:t>Dating violence occurs when a person in a current or past dating relationship uses physical, sexual, verbal, or emotional abuse to harm, threaten, intimidate, or control the other person in the relationship.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88293B" w:rsidRDefault="0088293B">
      <w:pPr>
        <w:tabs>
          <w:tab w:val="center" w:pos="5112"/>
        </w:tabs>
        <w:jc w:val="both"/>
        <w:rPr>
          <w:rFonts w:ascii="Arial" w:hAnsi="Arial"/>
        </w:rPr>
      </w:pPr>
    </w:p>
    <w:p w:rsidR="0088293B" w:rsidRDefault="0088293B">
      <w:pPr>
        <w:tabs>
          <w:tab w:val="center" w:pos="5112"/>
        </w:tabs>
        <w:jc w:val="both"/>
        <w:rPr>
          <w:rFonts w:ascii="Arial" w:hAnsi="Arial"/>
        </w:rPr>
      </w:pPr>
      <w:r>
        <w:rPr>
          <w:rFonts w:ascii="Arial" w:hAnsi="Arial"/>
        </w:rPr>
        <w:t>Examples of dating violence against a student may include, but are not limited to, physical or sexual assaults, name-calling, put-downs, threats to hurt the student or the student’s</w:t>
      </w:r>
      <w:r w:rsidR="00111D8F">
        <w:rPr>
          <w:rFonts w:ascii="Arial" w:hAnsi="Arial"/>
        </w:rPr>
        <w:t xml:space="preserve">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DD4F0A" w:rsidRDefault="00DD4F0A">
      <w:pPr>
        <w:tabs>
          <w:tab w:val="center" w:pos="5112"/>
        </w:tabs>
        <w:jc w:val="both"/>
        <w:rPr>
          <w:rFonts w:ascii="Arial" w:hAnsi="Arial"/>
        </w:rPr>
      </w:pPr>
    </w:p>
    <w:p w:rsidR="00111D8F" w:rsidRDefault="00111D8F">
      <w:pPr>
        <w:tabs>
          <w:tab w:val="center" w:pos="5112"/>
        </w:tabs>
        <w:jc w:val="both"/>
        <w:rPr>
          <w:rFonts w:ascii="Arial" w:hAnsi="Arial"/>
          <w:u w:val="single"/>
        </w:rPr>
      </w:pPr>
      <w:r>
        <w:rPr>
          <w:rFonts w:ascii="Arial" w:hAnsi="Arial"/>
          <w:u w:val="single"/>
        </w:rPr>
        <w:t>Discrimination</w:t>
      </w:r>
    </w:p>
    <w:p w:rsidR="00111D8F" w:rsidRDefault="00111D8F">
      <w:pPr>
        <w:tabs>
          <w:tab w:val="center" w:pos="5112"/>
        </w:tabs>
        <w:jc w:val="both"/>
        <w:rPr>
          <w:rFonts w:ascii="Arial" w:hAnsi="Arial"/>
          <w:u w:val="single"/>
        </w:rPr>
      </w:pPr>
    </w:p>
    <w:p w:rsidR="00111D8F" w:rsidRDefault="00111D8F">
      <w:pPr>
        <w:tabs>
          <w:tab w:val="center" w:pos="5112"/>
        </w:tabs>
        <w:jc w:val="both"/>
        <w:rPr>
          <w:rFonts w:ascii="Arial" w:hAnsi="Arial"/>
        </w:rPr>
      </w:pPr>
      <w:r>
        <w:rPr>
          <w:rFonts w:ascii="Arial" w:hAnsi="Arial"/>
        </w:rPr>
        <w:t>Discrimination is defined as any conduct directed at a student on the basis of race, color, religion, gender, national origin, disability, or any other basis prohibited by law, that negatively affects the student.</w:t>
      </w:r>
    </w:p>
    <w:p w:rsidR="00D75BF2" w:rsidRDefault="00D75BF2">
      <w:pPr>
        <w:tabs>
          <w:tab w:val="center" w:pos="5112"/>
        </w:tabs>
        <w:jc w:val="both"/>
        <w:rPr>
          <w:rFonts w:ascii="Arial" w:hAnsi="Arial"/>
        </w:rPr>
      </w:pPr>
    </w:p>
    <w:p w:rsidR="00111D8F" w:rsidRDefault="00111D8F">
      <w:pPr>
        <w:tabs>
          <w:tab w:val="center" w:pos="5112"/>
        </w:tabs>
        <w:jc w:val="both"/>
        <w:rPr>
          <w:rFonts w:ascii="Arial" w:hAnsi="Arial"/>
          <w:u w:val="single"/>
        </w:rPr>
      </w:pPr>
      <w:r>
        <w:rPr>
          <w:rFonts w:ascii="Arial" w:hAnsi="Arial"/>
          <w:u w:val="single"/>
        </w:rPr>
        <w:t>Harassment</w:t>
      </w:r>
    </w:p>
    <w:p w:rsidR="00111D8F" w:rsidRDefault="00111D8F">
      <w:pPr>
        <w:tabs>
          <w:tab w:val="center" w:pos="5112"/>
        </w:tabs>
        <w:jc w:val="both"/>
        <w:rPr>
          <w:rFonts w:ascii="Arial" w:hAnsi="Arial"/>
          <w:u w:val="single"/>
        </w:rPr>
      </w:pPr>
    </w:p>
    <w:p w:rsidR="00111D8F" w:rsidRDefault="00111D8F">
      <w:pPr>
        <w:tabs>
          <w:tab w:val="center" w:pos="5112"/>
        </w:tabs>
        <w:jc w:val="both"/>
        <w:rPr>
          <w:rFonts w:ascii="Arial" w:hAnsi="Arial"/>
        </w:rPr>
      </w:pPr>
      <w:r>
        <w:rPr>
          <w:rFonts w:ascii="Arial" w:hAnsi="Arial"/>
        </w:rPr>
        <w:lastRenderedPageBreak/>
        <w:t xml:space="preserve">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A copy of the district’s </w:t>
      </w:r>
      <w:r w:rsidR="00F71007">
        <w:rPr>
          <w:rFonts w:ascii="Arial" w:hAnsi="Arial"/>
        </w:rPr>
        <w:t>policy</w:t>
      </w:r>
      <w:r>
        <w:rPr>
          <w:rFonts w:ascii="Arial" w:hAnsi="Arial"/>
        </w:rPr>
        <w:t xml:space="preserve"> is available on the</w:t>
      </w:r>
      <w:r w:rsidR="00F71007">
        <w:rPr>
          <w:rFonts w:ascii="Arial" w:hAnsi="Arial"/>
        </w:rPr>
        <w:t xml:space="preserve"> district’s Web site.</w:t>
      </w:r>
    </w:p>
    <w:p w:rsidR="00F71007" w:rsidRDefault="00F71007">
      <w:pPr>
        <w:tabs>
          <w:tab w:val="center" w:pos="5112"/>
        </w:tabs>
        <w:jc w:val="both"/>
        <w:rPr>
          <w:rFonts w:ascii="Arial" w:hAnsi="Arial"/>
        </w:rPr>
      </w:pPr>
    </w:p>
    <w:p w:rsidR="00F71007" w:rsidRDefault="00F71007">
      <w:pPr>
        <w:tabs>
          <w:tab w:val="center" w:pos="5112"/>
        </w:tabs>
        <w:jc w:val="both"/>
        <w:rPr>
          <w:rFonts w:ascii="Arial" w:hAnsi="Arial"/>
        </w:rPr>
      </w:pPr>
      <w:r>
        <w:rPr>
          <w:rFonts w:ascii="Arial" w:hAnsi="Arial"/>
        </w:rPr>
        <w:t>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F71007" w:rsidRDefault="00F71007">
      <w:pPr>
        <w:tabs>
          <w:tab w:val="center" w:pos="5112"/>
        </w:tabs>
        <w:jc w:val="both"/>
        <w:rPr>
          <w:rFonts w:ascii="Arial" w:hAnsi="Arial"/>
        </w:rPr>
      </w:pPr>
    </w:p>
    <w:p w:rsidR="00F71007" w:rsidRDefault="00F71007">
      <w:pPr>
        <w:tabs>
          <w:tab w:val="center" w:pos="5112"/>
        </w:tabs>
        <w:jc w:val="both"/>
        <w:rPr>
          <w:rFonts w:ascii="Arial" w:hAnsi="Arial"/>
          <w:u w:val="single"/>
        </w:rPr>
      </w:pPr>
      <w:r>
        <w:rPr>
          <w:rFonts w:ascii="Arial" w:hAnsi="Arial"/>
          <w:u w:val="single"/>
        </w:rPr>
        <w:t>Sexual Harassment</w:t>
      </w:r>
    </w:p>
    <w:p w:rsidR="00F71007" w:rsidRDefault="00F71007">
      <w:pPr>
        <w:tabs>
          <w:tab w:val="center" w:pos="5112"/>
        </w:tabs>
        <w:jc w:val="both"/>
        <w:rPr>
          <w:rFonts w:ascii="Arial" w:hAnsi="Arial"/>
          <w:u w:val="single"/>
        </w:rPr>
      </w:pPr>
    </w:p>
    <w:p w:rsidR="00F71007" w:rsidRDefault="00F71007">
      <w:pPr>
        <w:tabs>
          <w:tab w:val="center" w:pos="5112"/>
        </w:tabs>
        <w:jc w:val="both"/>
        <w:rPr>
          <w:rFonts w:ascii="Arial" w:hAnsi="Arial"/>
        </w:rPr>
      </w:pPr>
      <w:r>
        <w:rPr>
          <w:rFonts w:ascii="Arial" w:hAnsi="Arial"/>
        </w:rPr>
        <w:t>Sexual harassment of a student by an employee, volunteer, or another student is prohibited.  Sexual harassment of a student by an employee or volunteer does not include necessary or permissible physical contact not reasonable construed as sexual in nature.  However, romantic and other inappropriate social relationships, as well as all sexual relationships, between students and district employees are prohibited, even if consensual.</w:t>
      </w:r>
    </w:p>
    <w:p w:rsidR="00F71007" w:rsidRDefault="00F71007">
      <w:pPr>
        <w:tabs>
          <w:tab w:val="center" w:pos="5112"/>
        </w:tabs>
        <w:jc w:val="both"/>
        <w:rPr>
          <w:rFonts w:ascii="Arial" w:hAnsi="Arial"/>
        </w:rPr>
      </w:pPr>
    </w:p>
    <w:p w:rsidR="00F71007" w:rsidRDefault="00F71007">
      <w:pPr>
        <w:tabs>
          <w:tab w:val="center" w:pos="5112"/>
        </w:tabs>
        <w:jc w:val="both"/>
        <w:rPr>
          <w:rFonts w:ascii="Arial" w:hAnsi="Arial"/>
        </w:rPr>
      </w:pPr>
      <w:r>
        <w:rPr>
          <w:rFonts w:ascii="Arial" w:hAnsi="Arial"/>
        </w:rPr>
        <w:t>Examples of prohibited sexual harassment may include, but not be limited to, touching priv</w:t>
      </w:r>
      <w:r w:rsidR="00E22A53">
        <w:rPr>
          <w:rFonts w:ascii="Arial" w:hAnsi="Arial"/>
        </w:rPr>
        <w:t>ate body parts or coercing physical contact that is sexual in nature; sexual advances; jokes or conversations of a sexual nature; and other sexually motivated conduct, communications, or contact.</w:t>
      </w:r>
    </w:p>
    <w:p w:rsidR="000E18D1" w:rsidRDefault="000E18D1">
      <w:pPr>
        <w:tabs>
          <w:tab w:val="center" w:pos="5112"/>
        </w:tabs>
        <w:jc w:val="both"/>
        <w:rPr>
          <w:rFonts w:ascii="Arial" w:hAnsi="Arial"/>
        </w:rPr>
      </w:pPr>
    </w:p>
    <w:p w:rsidR="00E22A53" w:rsidRDefault="00E22A53">
      <w:pPr>
        <w:tabs>
          <w:tab w:val="center" w:pos="5112"/>
        </w:tabs>
        <w:jc w:val="both"/>
        <w:rPr>
          <w:rFonts w:ascii="Arial" w:hAnsi="Arial"/>
          <w:u w:val="single"/>
        </w:rPr>
      </w:pPr>
      <w:r>
        <w:rPr>
          <w:rFonts w:ascii="Arial" w:hAnsi="Arial"/>
          <w:u w:val="single"/>
        </w:rPr>
        <w:t>Retaliation</w:t>
      </w:r>
    </w:p>
    <w:p w:rsidR="00E22A53" w:rsidRDefault="00E22A53">
      <w:pPr>
        <w:tabs>
          <w:tab w:val="center" w:pos="5112"/>
        </w:tabs>
        <w:jc w:val="both"/>
        <w:rPr>
          <w:rFonts w:ascii="Arial" w:hAnsi="Arial"/>
          <w:u w:val="single"/>
        </w:rPr>
      </w:pPr>
    </w:p>
    <w:p w:rsidR="00E22A53" w:rsidRDefault="00E22A53">
      <w:pPr>
        <w:tabs>
          <w:tab w:val="center" w:pos="5112"/>
        </w:tabs>
        <w:jc w:val="both"/>
        <w:rPr>
          <w:rFonts w:ascii="Arial" w:hAnsi="Arial"/>
        </w:rPr>
      </w:pPr>
      <w:r>
        <w:rPr>
          <w:rFonts w:ascii="Arial" w:hAnsi="Arial"/>
        </w:rPr>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  Retaliation against a student might occur when a student receives threats from another student or an employee or when an employee imposes an unjustified punishment or unwarranted grade reduction.  Retaliation does not include petty slights and annoyances from other students or negative comments from a teacher that are justified by a student’s poor academic performance in the classroom.</w:t>
      </w:r>
    </w:p>
    <w:p w:rsidR="00D75BF2" w:rsidRDefault="00D75BF2">
      <w:pPr>
        <w:tabs>
          <w:tab w:val="center" w:pos="5112"/>
        </w:tabs>
        <w:jc w:val="both"/>
        <w:rPr>
          <w:rFonts w:ascii="Arial" w:hAnsi="Arial"/>
        </w:rPr>
      </w:pPr>
    </w:p>
    <w:p w:rsidR="00E22A53" w:rsidRDefault="00E22A53">
      <w:pPr>
        <w:tabs>
          <w:tab w:val="center" w:pos="5112"/>
        </w:tabs>
        <w:jc w:val="both"/>
        <w:rPr>
          <w:rFonts w:ascii="Arial" w:hAnsi="Arial"/>
          <w:u w:val="single"/>
        </w:rPr>
      </w:pPr>
      <w:r>
        <w:rPr>
          <w:rFonts w:ascii="Arial" w:hAnsi="Arial"/>
          <w:u w:val="single"/>
        </w:rPr>
        <w:t>Reporting Procedures</w:t>
      </w:r>
    </w:p>
    <w:p w:rsidR="00E22A53" w:rsidRDefault="00E22A53">
      <w:pPr>
        <w:tabs>
          <w:tab w:val="center" w:pos="5112"/>
        </w:tabs>
        <w:jc w:val="both"/>
        <w:rPr>
          <w:rFonts w:ascii="Arial" w:hAnsi="Arial"/>
          <w:u w:val="single"/>
        </w:rPr>
      </w:pPr>
    </w:p>
    <w:p w:rsidR="00E22A53" w:rsidRDefault="00E22A53">
      <w:pPr>
        <w:tabs>
          <w:tab w:val="center" w:pos="5112"/>
        </w:tabs>
        <w:jc w:val="both"/>
        <w:rPr>
          <w:rFonts w:ascii="Arial" w:hAnsi="Arial"/>
        </w:rPr>
      </w:pPr>
      <w:r>
        <w:rPr>
          <w:rFonts w:ascii="Arial" w:hAnsi="Arial"/>
        </w:rPr>
        <w:t xml:space="preserve">Any student who believes that he or she has experienced dating violence, discrimination, harassment, or retaliation should immediately report the problem to a teacher, counselor, principal, or other district employee.  The report may be made by the student’s parent.  See policy FFH (LOCAL) for </w:t>
      </w:r>
      <w:r>
        <w:rPr>
          <w:rFonts w:ascii="Arial" w:hAnsi="Arial"/>
        </w:rPr>
        <w:lastRenderedPageBreak/>
        <w:t>the appropriate district officials to whom to make a report.</w:t>
      </w:r>
    </w:p>
    <w:p w:rsidR="00E22A53" w:rsidRDefault="00E22A53">
      <w:pPr>
        <w:tabs>
          <w:tab w:val="center" w:pos="5112"/>
        </w:tabs>
        <w:jc w:val="both"/>
        <w:rPr>
          <w:rFonts w:ascii="Arial" w:hAnsi="Arial"/>
        </w:rPr>
      </w:pPr>
    </w:p>
    <w:p w:rsidR="00E22A53" w:rsidRDefault="00E22A53">
      <w:pPr>
        <w:tabs>
          <w:tab w:val="center" w:pos="5112"/>
        </w:tabs>
        <w:jc w:val="both"/>
        <w:rPr>
          <w:rFonts w:ascii="Arial" w:hAnsi="Arial"/>
          <w:u w:val="single"/>
        </w:rPr>
      </w:pPr>
      <w:r>
        <w:rPr>
          <w:rFonts w:ascii="Arial" w:hAnsi="Arial"/>
          <w:u w:val="single"/>
        </w:rPr>
        <w:t>Investigation of Report</w:t>
      </w:r>
    </w:p>
    <w:p w:rsidR="00E22A53" w:rsidRDefault="00E22A53">
      <w:pPr>
        <w:tabs>
          <w:tab w:val="center" w:pos="5112"/>
        </w:tabs>
        <w:jc w:val="both"/>
        <w:rPr>
          <w:rFonts w:ascii="Arial" w:hAnsi="Arial"/>
          <w:u w:val="single"/>
        </w:rPr>
      </w:pPr>
    </w:p>
    <w:p w:rsidR="00E22A53" w:rsidRDefault="00E22A53">
      <w:pPr>
        <w:tabs>
          <w:tab w:val="center" w:pos="5112"/>
        </w:tabs>
        <w:jc w:val="both"/>
        <w:rPr>
          <w:rFonts w:ascii="Arial" w:hAnsi="Arial"/>
        </w:rPr>
      </w:pPr>
      <w:r>
        <w:rPr>
          <w:rFonts w:ascii="Arial" w:hAnsi="Arial"/>
        </w:rPr>
        <w:t>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The district will notify the parents of any student alleged to have experienced prohibited conduct involving an adult associated with the district.</w:t>
      </w:r>
    </w:p>
    <w:p w:rsidR="00E22A53" w:rsidRDefault="00E22A53">
      <w:pPr>
        <w:tabs>
          <w:tab w:val="center" w:pos="5112"/>
        </w:tabs>
        <w:jc w:val="both"/>
        <w:rPr>
          <w:rFonts w:ascii="Arial" w:hAnsi="Arial"/>
        </w:rPr>
      </w:pPr>
    </w:p>
    <w:p w:rsidR="00E22A53" w:rsidRDefault="00E22A53">
      <w:pPr>
        <w:tabs>
          <w:tab w:val="center" w:pos="5112"/>
        </w:tabs>
        <w:jc w:val="both"/>
        <w:rPr>
          <w:rFonts w:ascii="Arial" w:hAnsi="Arial"/>
        </w:rPr>
      </w:pPr>
      <w:r>
        <w:rPr>
          <w:rFonts w:ascii="Arial" w:hAnsi="Arial"/>
        </w:rPr>
        <w:t>In the event prohibited conduct involves another student, the district will notify the parents of the student alleged to have experienced the prohibited conduct when the allegations, if proven, would constitute a violation as defined by policy.</w:t>
      </w:r>
    </w:p>
    <w:p w:rsidR="00E22A53" w:rsidRDefault="00E22A53">
      <w:pPr>
        <w:tabs>
          <w:tab w:val="center" w:pos="5112"/>
        </w:tabs>
        <w:jc w:val="both"/>
        <w:rPr>
          <w:rFonts w:ascii="Arial" w:hAnsi="Arial"/>
        </w:rPr>
      </w:pPr>
    </w:p>
    <w:p w:rsidR="00E22A53" w:rsidRDefault="00E22A53">
      <w:pPr>
        <w:tabs>
          <w:tab w:val="center" w:pos="5112"/>
        </w:tabs>
        <w:jc w:val="both"/>
        <w:rPr>
          <w:rFonts w:ascii="Arial" w:hAnsi="Arial"/>
        </w:rPr>
      </w:pPr>
      <w:r>
        <w:rPr>
          <w:rFonts w:ascii="Arial" w:hAnsi="Arial"/>
        </w:rPr>
        <w:t>If the district’s investigation indicates that prohibited conduct occurred, appropriate disciplinary or corrective action will be taken to address the conduct.  The district may take disciplinary action even if the conduct that is the subject of the complaint was not unlawful.</w:t>
      </w:r>
    </w:p>
    <w:p w:rsidR="00E22A53" w:rsidRDefault="00E22A53">
      <w:pPr>
        <w:tabs>
          <w:tab w:val="center" w:pos="5112"/>
        </w:tabs>
        <w:jc w:val="both"/>
        <w:rPr>
          <w:rFonts w:ascii="Arial" w:hAnsi="Arial"/>
        </w:rPr>
      </w:pPr>
    </w:p>
    <w:p w:rsidR="00E22A53" w:rsidRDefault="00E22A53">
      <w:pPr>
        <w:tabs>
          <w:tab w:val="center" w:pos="5112"/>
        </w:tabs>
        <w:jc w:val="both"/>
        <w:rPr>
          <w:rFonts w:ascii="Arial" w:hAnsi="Arial"/>
        </w:rPr>
      </w:pPr>
      <w:r>
        <w:rPr>
          <w:rFonts w:ascii="Arial" w:hAnsi="Arial"/>
        </w:rPr>
        <w:t>A student or parent who is dissatisfied with the outcome of the investigation may appeal in accordance with policy FNG (LOCAL).</w:t>
      </w:r>
    </w:p>
    <w:p w:rsidR="000E18D1" w:rsidRDefault="000E18D1">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p>
    <w:p w:rsidR="00BD30EE" w:rsidRDefault="00BD30EE" w:rsidP="00BD30EE"/>
    <w:p w:rsidR="00BD30EE" w:rsidRPr="00BD30EE" w:rsidRDefault="00BD30EE" w:rsidP="00BD30EE"/>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r>
        <w:rPr>
          <w:rFonts w:ascii="Arial" w:hAnsi="Arial"/>
        </w:rPr>
        <w:t>DISCIPLINE MANAGEMENT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E872EB" w:rsidRDefault="00C26935">
      <w:pPr>
        <w:tabs>
          <w:tab w:val="center" w:pos="5112"/>
        </w:tabs>
        <w:jc w:val="center"/>
        <w:rPr>
          <w:rFonts w:ascii="Arial" w:hAnsi="Arial"/>
        </w:rPr>
      </w:pPr>
      <w:r>
        <w:rPr>
          <w:rFonts w:ascii="Arial" w:hAnsi="Arial"/>
        </w:rPr>
        <w:t>Policies and Regulations</w:t>
      </w:r>
    </w:p>
    <w:p w:rsidR="00437DEF" w:rsidRDefault="00437DE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Jurisdiction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District's jurisdiction includes any activities during the school day on school grounds, attendance at any school-related activity regardless of time or location, and any school-related misconduct regardless of time or location.</w:t>
      </w:r>
    </w:p>
    <w:p w:rsidR="00C42619" w:rsidRDefault="00C42619">
      <w:pPr>
        <w:pStyle w:val="Heading1"/>
        <w:tabs>
          <w:tab w:val="left" w:pos="288"/>
        </w:tabs>
        <w:rPr>
          <w:rFonts w:ascii="Arial" w:hAnsi="Arial"/>
        </w:rPr>
      </w:pPr>
    </w:p>
    <w:p w:rsidR="00C26935" w:rsidRDefault="00C26935">
      <w:pPr>
        <w:pStyle w:val="Heading1"/>
        <w:tabs>
          <w:tab w:val="left" w:pos="288"/>
        </w:tabs>
        <w:rPr>
          <w:rFonts w:ascii="Arial" w:hAnsi="Arial"/>
        </w:rPr>
      </w:pPr>
      <w:r>
        <w:rPr>
          <w:rFonts w:ascii="Arial" w:hAnsi="Arial"/>
        </w:rPr>
        <w:t>Conflict Mediation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Conflict Media</w:t>
      </w:r>
      <w:r w:rsidR="00FC7D98">
        <w:rPr>
          <w:rFonts w:ascii="Arial" w:hAnsi="Arial"/>
        </w:rPr>
        <w:t>tion is a proactive intervention</w:t>
      </w:r>
      <w:r>
        <w:rPr>
          <w:rFonts w:ascii="Arial" w:hAnsi="Arial"/>
        </w:rPr>
        <w:t xml:space="preserve">.  Students who experience conflicts with peers can receive the help they need to mediate solutions to problems.  Conflict Mediation  skills, once learned serve to not only solve immediate problems, but oftentimes they serve to preclude future conflicts. </w:t>
      </w:r>
    </w:p>
    <w:p w:rsidR="006576B2" w:rsidRDefault="006576B2">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District Rules and Regulations</w:t>
      </w:r>
    </w:p>
    <w:p w:rsidR="00D261AB" w:rsidRDefault="00D261AB">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E872EB" w:rsidRDefault="00D261AB" w:rsidP="00D261AB">
      <w:pPr>
        <w:tabs>
          <w:tab w:val="left" w:pos="-720"/>
          <w:tab w:val="left" w:pos="0"/>
          <w:tab w:val="left" w:pos="288"/>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w:t>
      </w:r>
      <w:r w:rsidR="000F070F">
        <w:rPr>
          <w:rFonts w:ascii="Arial" w:hAnsi="Arial"/>
        </w:rPr>
        <w:t xml:space="preserve"> </w:t>
      </w:r>
      <w:r w:rsidR="00C26935">
        <w:rPr>
          <w:rFonts w:ascii="Arial" w:hAnsi="Arial"/>
        </w:rPr>
        <w:t>Vandalism and damage to school property</w:t>
      </w:r>
    </w:p>
    <w:p w:rsidR="00596B48" w:rsidRDefault="00596B48" w:rsidP="00AC45F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360"/>
        <w:jc w:val="both"/>
        <w:rPr>
          <w:rFonts w:ascii="Arial" w:hAnsi="Arial"/>
        </w:rPr>
      </w:pPr>
    </w:p>
    <w:p w:rsidR="00C26935" w:rsidRDefault="00E872EB">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C26935">
        <w:rPr>
          <w:rFonts w:ascii="Arial" w:hAnsi="Arial"/>
        </w:rPr>
        <w:t xml:space="preserve">Students shall not vandalize or otherwise damage or deface any </w:t>
      </w:r>
      <w:r w:rsidR="00C26935">
        <w:rPr>
          <w:rFonts w:ascii="Arial" w:hAnsi="Arial"/>
        </w:rPr>
        <w:lastRenderedPageBreak/>
        <w:t xml:space="preserve">property, including furniture and other equipment, belonging to or used by the District or </w:t>
      </w:r>
      <w:smartTag w:uri="urn:schemas-microsoft-com:office:smarttags" w:element="place">
        <w:smartTag w:uri="urn:schemas-microsoft-com:office:smarttags" w:element="PlaceType">
          <w:r w:rsidR="00C26935">
            <w:rPr>
              <w:rFonts w:ascii="Arial" w:hAnsi="Arial"/>
            </w:rPr>
            <w:t>District</w:t>
          </w:r>
        </w:smartTag>
        <w:r w:rsidR="00C26935">
          <w:rPr>
            <w:rFonts w:ascii="Arial" w:hAnsi="Arial"/>
          </w:rPr>
          <w:t xml:space="preserve"> </w:t>
        </w:r>
        <w:smartTag w:uri="urn:schemas-microsoft-com:office:smarttags" w:element="PlaceType">
          <w:r w:rsidR="00C26935">
            <w:rPr>
              <w:rFonts w:ascii="Arial" w:hAnsi="Arial"/>
            </w:rPr>
            <w:t>Schools</w:t>
          </w:r>
        </w:smartTag>
      </w:smartTag>
      <w:r w:rsidR="00C26935">
        <w:rPr>
          <w:rFonts w:ascii="Arial" w:hAnsi="Arial"/>
        </w:rPr>
        <w:t>.  Parents or guardians of students shall be responsible for the care and return of state owned textbooks and may be charged for damages to or replacement of lost textbooks.</w:t>
      </w:r>
    </w:p>
    <w:p w:rsidR="00DD4F0A" w:rsidRDefault="00DD4F0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ED541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Bullying/Harassment/Hit List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F733DD"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ED5417">
        <w:rPr>
          <w:rFonts w:ascii="Arial" w:hAnsi="Arial"/>
        </w:rPr>
        <w:t>Students must refrain from engaging in acts of bullying or harassment, and refrain from making a ‘hit list’.</w:t>
      </w:r>
      <w:r w:rsidR="00654685">
        <w:rPr>
          <w:rFonts w:ascii="Arial" w:hAnsi="Arial"/>
        </w:rPr>
        <w:t xml:space="preserve">  </w:t>
      </w:r>
    </w:p>
    <w:p w:rsidR="00F733DD" w:rsidRDefault="00F733D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F733D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C91B15">
        <w:rPr>
          <w:rFonts w:ascii="Arial" w:hAnsi="Arial"/>
        </w:rPr>
        <w:t>Bullying is when a student or group of students engages in written or verbal expression, expression through electronic or physical conduct that occurs on school property, at a school-sponsored or school-related activity, or in a vehicle operated by the district and a school district’s board of trustees or the board’s designee determines that the behavior: (1) has the effect or will have the effect of physically harming a student, damaging a student’s property, or placing a student in reasonable fear of harm to the student’s person or of damage to the student’s property; or (2) is sufficiently severe, persistent, or pervasive enough that the action or threat creates an intimidating , threatening, or abusive educational environment for a student.  The District has established policies and procedures to prohibit bullying and to respond to reports of bullying. [See FFI (Local)]</w:t>
      </w:r>
      <w:r w:rsidR="00C26935">
        <w:rPr>
          <w:rFonts w:ascii="Arial" w:hAnsi="Arial"/>
        </w:rPr>
        <w:t xml:space="preserve"> </w:t>
      </w:r>
    </w:p>
    <w:p w:rsidR="00C91B1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p>
    <w:p w:rsidR="00C26935" w:rsidRDefault="00C91B1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C26935">
        <w:rPr>
          <w:rFonts w:ascii="Arial" w:hAnsi="Arial"/>
        </w:rPr>
        <w:t xml:space="preserve">Harassment means threatening to cause harm or bodily injury to another student, engaging in sexually intimidating conduct, causing physical damage to the property of another student, subjecting another student to physical confinement or restraint,  or maliciously taking any action that substantially harms another student’s physical or emotional health or safety.  Harassment includes, but is not limited to, repeated unwelcome and offensive slurs, jokes, or other oral, written, graphic, or physical conduct related to an individual’s race, color, religion, national origin, disability, or age that creates an intimidating, </w:t>
      </w:r>
      <w:r w:rsidR="00AE64BC">
        <w:rPr>
          <w:rFonts w:ascii="Arial" w:hAnsi="Arial"/>
        </w:rPr>
        <w:t>hostile</w:t>
      </w:r>
      <w:r w:rsidR="00C26935">
        <w:rPr>
          <w:rFonts w:ascii="Arial" w:hAnsi="Arial"/>
        </w:rPr>
        <w:t>, or offensive educational or work environment.</w:t>
      </w:r>
    </w:p>
    <w:p w:rsidR="003E36EC" w:rsidRDefault="003E36E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p>
    <w:p w:rsidR="00654685" w:rsidRDefault="003E36E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F733DD">
        <w:rPr>
          <w:rFonts w:ascii="Arial" w:hAnsi="Arial"/>
        </w:rPr>
        <w:t>Hit list</w:t>
      </w:r>
      <w:r w:rsidR="00654685">
        <w:rPr>
          <w:rFonts w:ascii="Arial" w:hAnsi="Arial"/>
        </w:rPr>
        <w:t xml:space="preserve"> means a list of people targeted to be harmed using a firearm (as defined by Sec. 46.01(3) of the Texas Penal Code), a knife as defined by Sec. 46.01(7) of the Texas Penal Code) or any object to be used wi</w:t>
      </w:r>
      <w:r w:rsidR="00012B50">
        <w:rPr>
          <w:rFonts w:ascii="Arial" w:hAnsi="Arial"/>
        </w:rPr>
        <w:t>th intent to cause bodily harm.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Students subjected to bullying or harassment should report t</w:t>
      </w:r>
      <w:r w:rsidR="00B25CA1">
        <w:rPr>
          <w:rFonts w:ascii="Arial" w:hAnsi="Arial"/>
        </w:rPr>
        <w:t>o</w:t>
      </w:r>
      <w:r>
        <w:rPr>
          <w:rFonts w:ascii="Arial" w:hAnsi="Arial"/>
        </w:rPr>
        <w:t xml:space="preserve"> a teacher, counselor or an administrator.</w:t>
      </w:r>
    </w:p>
    <w:p w:rsidR="00A713B8" w:rsidRDefault="00A713B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Hazing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 xml:space="preserve">Hazing means any intentional, knowing, or reckless act occurring on or off school property directed against a student, by one person alone or acting with others, that endangers the mental or physical </w:t>
      </w:r>
      <w:r>
        <w:rPr>
          <w:rFonts w:ascii="Arial" w:hAnsi="Arial"/>
        </w:rPr>
        <w:lastRenderedPageBreak/>
        <w:t>health or the safety of a student for the purpose of pledging, being initiated into, affiliating with, holding office in, or maintaining membership in any organization whose members are or include other students.  The term includes, but is not limited to:</w:t>
      </w:r>
    </w:p>
    <w:p w:rsidR="00F928BD" w:rsidRDefault="00F928B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DA7A80">
        <w:rPr>
          <w:rFonts w:ascii="Arial" w:hAnsi="Arial"/>
        </w:rPr>
        <w:t>a</w:t>
      </w:r>
      <w:r>
        <w:rPr>
          <w:rFonts w:ascii="Arial" w:hAnsi="Arial"/>
        </w:rPr>
        <w:t>.</w:t>
      </w:r>
      <w:r>
        <w:rPr>
          <w:rFonts w:ascii="Arial" w:hAnsi="Arial"/>
        </w:rPr>
        <w:tab/>
        <w:t xml:space="preserve">Any type of physical brutality, such as whipping, beating,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striking, branding, electronic shocking, placing of a harmful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substance on the body, or similar activity.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DA7A8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b</w:t>
      </w:r>
      <w:r w:rsidR="00C26935">
        <w:rPr>
          <w:rFonts w:ascii="Arial" w:hAnsi="Arial"/>
        </w:rPr>
        <w:t>.</w:t>
      </w:r>
      <w:r w:rsidR="00C26935">
        <w:rPr>
          <w:rFonts w:ascii="Arial" w:hAnsi="Arial"/>
        </w:rPr>
        <w:tab/>
        <w:t xml:space="preserve">Any type of physical activity, such as sleep deprivation,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exposure to the elements, confinement in a small space,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calisthenics, or other activity that subjects the student to an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unreasonable risk of harm or that adversely affects the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mental or physical health or safety of the student.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DA7A8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c</w:t>
      </w:r>
      <w:r w:rsidR="00C26935">
        <w:rPr>
          <w:rFonts w:ascii="Arial" w:hAnsi="Arial"/>
        </w:rPr>
        <w:t>.</w:t>
      </w:r>
      <w:r w:rsidR="00C26935">
        <w:rPr>
          <w:rFonts w:ascii="Arial" w:hAnsi="Arial"/>
        </w:rPr>
        <w:tab/>
        <w:t xml:space="preserve">Any activity involving consumption of a food, liquid, alcoholic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beverage, liquor, drug, or other substance that subjects the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student to an unreasonable risk of harm or that adversely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affects the mental or physical health or safety of the student.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DA7A8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d</w:t>
      </w:r>
      <w:r w:rsidR="00C26935">
        <w:rPr>
          <w:rFonts w:ascii="Arial" w:hAnsi="Arial"/>
        </w:rPr>
        <w:t>.</w:t>
      </w:r>
      <w:r w:rsidR="00C26935">
        <w:rPr>
          <w:rFonts w:ascii="Arial" w:hAnsi="Arial"/>
        </w:rPr>
        <w:tab/>
        <w:t xml:space="preserve">Any activity that intimidates or threatens the student with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r>
      <w:r w:rsidR="00E91B63">
        <w:rPr>
          <w:rFonts w:ascii="Arial" w:hAnsi="Arial"/>
        </w:rPr>
        <w:t>ostracism that</w:t>
      </w:r>
      <w:r>
        <w:rPr>
          <w:rFonts w:ascii="Arial" w:hAnsi="Arial"/>
        </w:rPr>
        <w:t xml:space="preserve"> subjects the student to extreme mental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stress, shame, or humiliation, or that adversely affects the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mental health or dignity of the student or discourages the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student from entering or remaining registered in an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educational institution, or that may reasonably be expected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to cause a student to leave the organization or the institution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rather than submit to acts described above.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DA7A8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e</w:t>
      </w:r>
      <w:r w:rsidR="00C26935">
        <w:rPr>
          <w:rFonts w:ascii="Arial" w:hAnsi="Arial"/>
        </w:rPr>
        <w:t>.</w:t>
      </w:r>
      <w:r w:rsidR="00C26935">
        <w:rPr>
          <w:rFonts w:ascii="Arial" w:hAnsi="Arial"/>
        </w:rPr>
        <w:tab/>
        <w:t xml:space="preserve">Any activity that induces, causes, or requires the student to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 xml:space="preserve">perform a duty or task that involves a violation of the Penal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Pr>
          <w:rFonts w:ascii="Arial" w:hAnsi="Arial"/>
        </w:rPr>
        <w:tab/>
        <w:t>Code.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No student shall engage in any form of hazing, nor shall any student encourage or assist any other person in hazing.</w:t>
      </w:r>
    </w:p>
    <w:p w:rsidR="00C501C5" w:rsidRDefault="00C501C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6765B9" w:rsidP="00F928B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4</w:t>
      </w:r>
      <w:r w:rsidR="00C26935">
        <w:rPr>
          <w:rFonts w:ascii="Arial" w:hAnsi="Arial"/>
        </w:rPr>
        <w:t>.</w:t>
      </w:r>
      <w:r w:rsidR="00C26935">
        <w:rPr>
          <w:rFonts w:ascii="Arial" w:hAnsi="Arial"/>
        </w:rPr>
        <w:tab/>
        <w:t>Tobacco use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Texas Penal Code - Chapter 48. Conduct Affecting Public Health Section 48.01. Smoking Tobacco:  A person commits an offense if he is in possession of a burning tobacco product or smokes tobacco in a facility of a public primary or secondary school or an elevator, enclosed theater, or movie house, library, museum, hospital, transit system bus, or intrastate bus, as defined by section 4 (b) of the Uniform Act Regulating Traffic on Highways (Article 6701d, Vernon's Texas Civil Statutes), plane or train which is a public place.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 xml:space="preserve">Texas State Law prohibits the possession or use of any type of tobacco product by students on any public school campus or at any school sponsored activity.  This applies to any portion of the campus </w:t>
      </w:r>
      <w:r>
        <w:rPr>
          <w:rFonts w:ascii="Arial" w:hAnsi="Arial"/>
        </w:rPr>
        <w:lastRenderedPageBreak/>
        <w:t xml:space="preserve">area including buildings, grounds, athletic facilities, parking lots, and 500 feet of the campus boundaries.  School sponsored activities include athletic contests, plays, dances, field trips, etc.  Smoking or use of any type of tobacco products including snuff and chewing tobacco constitutes using tobacco.  Possession or use of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 xml:space="preserve">tobacco products or tobacco paraphernalia (matches or lighters) will be considered a violation of this policy.  The consequences of violating the tobacco </w:t>
      </w:r>
      <w:r w:rsidR="001A4134">
        <w:rPr>
          <w:rFonts w:ascii="Arial" w:hAnsi="Arial"/>
        </w:rPr>
        <w:t>policy may be the use of ISS</w:t>
      </w:r>
      <w:r>
        <w:rPr>
          <w:rFonts w:ascii="Arial" w:hAnsi="Arial"/>
        </w:rPr>
        <w:t xml:space="preserve">, suspension, </w:t>
      </w:r>
      <w:r w:rsidR="00AF72EB">
        <w:rPr>
          <w:rFonts w:ascii="Arial" w:hAnsi="Arial"/>
        </w:rPr>
        <w:t xml:space="preserve">or </w:t>
      </w:r>
      <w:r>
        <w:rPr>
          <w:rFonts w:ascii="Arial" w:hAnsi="Arial"/>
        </w:rPr>
        <w:t>expulsion.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5</w:t>
      </w:r>
      <w:r w:rsidR="00C26935">
        <w:rPr>
          <w:rFonts w:ascii="Arial" w:hAnsi="Arial"/>
        </w:rPr>
        <w:t>.</w:t>
      </w:r>
      <w:r w:rsidR="00C26935">
        <w:rPr>
          <w:rFonts w:ascii="Arial" w:hAnsi="Arial"/>
        </w:rPr>
        <w:tab/>
        <w:t>Drug/Alcohol use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No student shall possess, use, transmit (or attempt to possess, use, or transmit), or be under the influence of any of the following substances on school premises during any school term or off school premises at a school-related activity, function, or event: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ED4E8E"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a.</w:t>
      </w:r>
      <w:r>
        <w:rPr>
          <w:rFonts w:ascii="Arial" w:hAnsi="Arial"/>
        </w:rPr>
        <w:tab/>
        <w:t>Any controlled substance or dangerous drug as defined by law without regard to amount, including but not limited to marijuana, any narcotic drug, hallucinogen, stimulant, depressant, amphetamine, or barbiturate</w:t>
      </w:r>
      <w:r>
        <w:rPr>
          <w:rFonts w:ascii="Arial" w:hAnsi="Arial"/>
        </w:rPr>
        <w:tab/>
      </w:r>
      <w:r>
        <w:rPr>
          <w:rFonts w:ascii="Arial" w:hAnsi="Arial"/>
        </w:rPr>
        <w:tab/>
      </w:r>
    </w:p>
    <w:p w:rsidR="00C26935" w:rsidRDefault="00AF72EB">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r>
      <w:r w:rsidR="00C26935">
        <w:rPr>
          <w:rFonts w:ascii="Arial" w:hAnsi="Arial"/>
        </w:rPr>
        <w:t>b.</w:t>
      </w:r>
      <w:r w:rsidR="00C26935">
        <w:rPr>
          <w:rFonts w:ascii="Arial" w:hAnsi="Arial"/>
        </w:rPr>
        <w:tab/>
        <w:t>Alcohol or any alcoholic beverage as defined by the Alcohol Beverage Code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c.</w:t>
      </w:r>
      <w:r>
        <w:rPr>
          <w:rFonts w:ascii="Arial" w:hAnsi="Arial"/>
        </w:rPr>
        <w:tab/>
        <w:t>Any abusable glue, aerosol paint, or any other substance for inhalation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d.</w:t>
      </w:r>
      <w:r>
        <w:rPr>
          <w:rFonts w:ascii="Arial" w:hAnsi="Arial"/>
        </w:rPr>
        <w:tab/>
        <w:t>Any other intoxicant or mood-changing, mind-altering, or behavior-altering drug.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"Use" or “under the influence” means a student has smoked, ingested, injected, imbibed, inhaled, drunk, or otherwise taken internally a prohibited substance recently enough that it is detectable by the student's physical appearance, actions, breath, or speech or any other indicators or circumstances.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A student is also considered to have used a prohibited substance by his/her own admission.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"Under the influence" means a student's faculties are noticeably impaired, but the student need not be legally intoxicated.</w:t>
      </w:r>
    </w:p>
    <w:p w:rsidR="00374A35" w:rsidRDefault="00374A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The transmittal, sale or attempted sale of what is represented to be any of the above-listed substances is also prohibited under the rule.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A student who uses a drug authorized by a licensed physician through a prescription specifically for that student's use shall not be considered to have violated this rule</w:t>
      </w:r>
      <w:r w:rsidR="00C91B15">
        <w:rPr>
          <w:rFonts w:ascii="Arial" w:hAnsi="Arial"/>
        </w:rPr>
        <w:t>, however, proper procedures must be followed</w:t>
      </w:r>
      <w:r>
        <w:rPr>
          <w:rFonts w:ascii="Arial" w:hAnsi="Arial"/>
        </w:rPr>
        <w:t>.</w:t>
      </w:r>
    </w:p>
    <w:p w:rsidR="00596B48" w:rsidRDefault="00596B4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lastRenderedPageBreak/>
        <w:t>6</w:t>
      </w:r>
      <w:r w:rsidR="00C26935">
        <w:rPr>
          <w:rFonts w:ascii="Arial" w:hAnsi="Arial"/>
        </w:rPr>
        <w:t xml:space="preserve">. </w:t>
      </w:r>
      <w:r w:rsidR="00C26935">
        <w:rPr>
          <w:rFonts w:ascii="Arial" w:hAnsi="Arial"/>
        </w:rPr>
        <w:tab/>
        <w:t>Weapons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Indent"/>
        <w:rPr>
          <w:rFonts w:ascii="Arial" w:hAnsi="Arial"/>
        </w:rPr>
      </w:pPr>
      <w:r>
        <w:rPr>
          <w:rFonts w:ascii="Arial" w:hAnsi="Arial"/>
        </w:rPr>
        <w:tab/>
        <w:t>A student shall not possess on school premises a firearm (including a replica), explosive weapon, illegal knife, or bullets, unless pursuant to written regulations or written authorization of the District.  The student shall not interfere with normal activities, occupancy, or use of any building or portion of the campus by exhibiting, using or threatening to exhibit or use the firearm, explosive weapon, or illegal knife.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Students are also prohibited from bringing to school, school premises, or a school-related activity any other weapons.  This prohibition will not normally apply to school supplies such as pencils, compasses, and the like, unless they are used in a menacing or threatening manner.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Weapons include but are not limited to:</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a.</w:t>
      </w:r>
      <w:r>
        <w:rPr>
          <w:rFonts w:ascii="Arial" w:hAnsi="Arial"/>
        </w:rPr>
        <w:tab/>
        <w:t>Fireworks of any kind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b.</w:t>
      </w:r>
      <w:r>
        <w:rPr>
          <w:rFonts w:ascii="Arial" w:hAnsi="Arial"/>
        </w:rPr>
        <w:tab/>
        <w:t>Clubs or nightsticks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c.</w:t>
      </w:r>
      <w:r>
        <w:rPr>
          <w:rFonts w:ascii="Arial" w:hAnsi="Arial"/>
        </w:rPr>
        <w:tab/>
        <w:t>Razors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d.</w:t>
      </w:r>
      <w:r>
        <w:rPr>
          <w:rFonts w:ascii="Arial" w:hAnsi="Arial"/>
        </w:rPr>
        <w:tab/>
        <w:t>Metallic or plastic knuckles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e.</w:t>
      </w:r>
      <w:r>
        <w:rPr>
          <w:rFonts w:ascii="Arial" w:hAnsi="Arial"/>
        </w:rPr>
        <w:tab/>
        <w:t>Chains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f.</w:t>
      </w:r>
      <w:r>
        <w:rPr>
          <w:rFonts w:ascii="Arial" w:hAnsi="Arial"/>
        </w:rPr>
        <w:tab/>
        <w:t>Knives of any size, including pocketknives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g.</w:t>
      </w:r>
      <w:r>
        <w:rPr>
          <w:rFonts w:ascii="Arial" w:hAnsi="Arial"/>
        </w:rPr>
        <w:tab/>
        <w:t>Any other object used in a way that threatens to inflict bodily injury on another person.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h.</w:t>
      </w:r>
      <w:r>
        <w:rPr>
          <w:rFonts w:ascii="Arial" w:hAnsi="Arial"/>
        </w:rPr>
        <w:tab/>
        <w:t>Paint ball guns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i</w:t>
      </w:r>
      <w:r w:rsidR="0050088F">
        <w:rPr>
          <w:rFonts w:ascii="Arial" w:hAnsi="Arial"/>
        </w:rPr>
        <w:t>.</w:t>
      </w:r>
      <w:r>
        <w:rPr>
          <w:rFonts w:ascii="Arial" w:hAnsi="Arial"/>
        </w:rPr>
        <w:tab/>
        <w:t>B-B guns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The possession or use of articles not generally considered weapons may be prohibited when, in the principal's or designee's judgment, a reasonable apprehension of danger exists to the student in possession or in its use.</w:t>
      </w:r>
    </w:p>
    <w:p w:rsidR="00F733DD" w:rsidRDefault="00F733D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6765B9">
      <w:pPr>
        <w:tabs>
          <w:tab w:val="left" w:pos="-720"/>
          <w:tab w:val="left" w:pos="0"/>
          <w:tab w:val="left" w:pos="288"/>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7</w:t>
      </w:r>
      <w:r w:rsidR="00C26935">
        <w:rPr>
          <w:rFonts w:ascii="Arial" w:hAnsi="Arial"/>
        </w:rPr>
        <w:t>.   Terroristic Threats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 xml:space="preserve">Students are prohibited from threatening any other person in any manner, be it physical, verbal or written threat.  This includes but is not limited to fear of imminent serious bodily injury and/or disruption of activities.  Any student who engages in conduct involving a public school that contains the elements of the offense of false alarm or report under Texas Penal Code 42.06, or terroristic threat under Texas Penal Code 42.07 </w:t>
      </w:r>
      <w:r w:rsidR="00AF72EB">
        <w:rPr>
          <w:rFonts w:ascii="Arial" w:hAnsi="Arial"/>
        </w:rPr>
        <w:t>may</w:t>
      </w:r>
      <w:r>
        <w:rPr>
          <w:rFonts w:ascii="Arial" w:hAnsi="Arial"/>
        </w:rPr>
        <w:t xml:space="preserve"> be suspended, </w:t>
      </w:r>
      <w:r w:rsidR="00AF72EB">
        <w:rPr>
          <w:rFonts w:ascii="Arial" w:hAnsi="Arial"/>
        </w:rPr>
        <w:t>may</w:t>
      </w:r>
      <w:r>
        <w:rPr>
          <w:rFonts w:ascii="Arial" w:hAnsi="Arial"/>
        </w:rPr>
        <w:t xml:space="preserve"> attend a disciplinary meeting and shall either be assigned to the alternative school for discipline or expelled.</w:t>
      </w:r>
    </w:p>
    <w:p w:rsidR="006E58B3" w:rsidRDefault="006E58B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8</w:t>
      </w:r>
      <w:r w:rsidR="00C26935">
        <w:rPr>
          <w:rFonts w:ascii="Arial" w:hAnsi="Arial"/>
        </w:rPr>
        <w:t>.</w:t>
      </w:r>
      <w:r w:rsidR="00C26935">
        <w:rPr>
          <w:rFonts w:ascii="Arial" w:hAnsi="Arial"/>
        </w:rPr>
        <w:tab/>
        <w:t>Assaults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Students are prohibited from assaulting anyone on school property or at any related school event.  An assault is defined as:</w:t>
      </w:r>
    </w:p>
    <w:p w:rsidR="00134DF6" w:rsidRDefault="00134DF6">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C26935">
      <w:pPr>
        <w:tabs>
          <w:tab w:val="left" w:pos="-720"/>
          <w:tab w:val="left" w:pos="0"/>
          <w:tab w:val="left" w:pos="288"/>
          <w:tab w:val="left" w:pos="720"/>
          <w:tab w:val="left" w:pos="135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720"/>
        <w:jc w:val="both"/>
        <w:rPr>
          <w:rFonts w:ascii="Arial" w:hAnsi="Arial"/>
        </w:rPr>
      </w:pPr>
      <w:r>
        <w:rPr>
          <w:rFonts w:ascii="Arial" w:hAnsi="Arial"/>
        </w:rPr>
        <w:t>a.</w:t>
      </w:r>
      <w:r>
        <w:rPr>
          <w:rFonts w:ascii="Arial" w:hAnsi="Arial"/>
        </w:rPr>
        <w:tab/>
        <w:t>Intentionally, knowingly, or recklessly causing bodily injury to another person.</w:t>
      </w:r>
    </w:p>
    <w:p w:rsidR="00C26935" w:rsidRDefault="00C26935">
      <w:pPr>
        <w:tabs>
          <w:tab w:val="left" w:pos="-720"/>
          <w:tab w:val="left" w:pos="0"/>
          <w:tab w:val="left" w:pos="288"/>
          <w:tab w:val="left" w:pos="720"/>
          <w:tab w:val="left" w:pos="135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720"/>
        <w:jc w:val="both"/>
        <w:rPr>
          <w:rFonts w:ascii="Arial" w:hAnsi="Arial"/>
        </w:rPr>
      </w:pPr>
      <w:r>
        <w:rPr>
          <w:rFonts w:ascii="Arial" w:hAnsi="Arial"/>
        </w:rPr>
        <w:t>b.</w:t>
      </w:r>
      <w:r>
        <w:rPr>
          <w:rFonts w:ascii="Arial" w:hAnsi="Arial"/>
        </w:rPr>
        <w:tab/>
        <w:t>Intentionally or knowingly threatening another with imminent bodily injury.</w:t>
      </w:r>
    </w:p>
    <w:p w:rsidR="002418C2" w:rsidRDefault="002418C2">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c.</w:t>
      </w:r>
      <w:r>
        <w:rPr>
          <w:rFonts w:ascii="Arial" w:hAnsi="Arial"/>
        </w:rPr>
        <w:tab/>
        <w:t xml:space="preserve">Intentionally or knowingly causing physical contact with another when the student knows or should reasonably believe that the other will regard the contact as offensive or provocative. </w:t>
      </w:r>
    </w:p>
    <w:p w:rsidR="006E58B3" w:rsidRDefault="006E58B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0F070F" w:rsidRDefault="000F070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9</w:t>
      </w:r>
      <w:r w:rsidR="00C26935">
        <w:rPr>
          <w:rFonts w:ascii="Arial" w:hAnsi="Arial"/>
        </w:rPr>
        <w:t>.</w:t>
      </w:r>
      <w:r w:rsidR="00C26935">
        <w:rPr>
          <w:rFonts w:ascii="Arial" w:hAnsi="Arial"/>
        </w:rPr>
        <w:tab/>
        <w:t>Fighting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Upon detection of a violation of law; e.g., disorderly conduct, fighting, the following procedures will be followed.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720"/>
        <w:jc w:val="both"/>
        <w:rPr>
          <w:rFonts w:ascii="Arial" w:hAnsi="Arial"/>
        </w:rPr>
      </w:pPr>
      <w:r>
        <w:rPr>
          <w:rFonts w:ascii="Arial" w:hAnsi="Arial"/>
        </w:rPr>
        <w:t>a.</w:t>
      </w:r>
      <w:r>
        <w:rPr>
          <w:rFonts w:ascii="Arial" w:hAnsi="Arial"/>
        </w:rPr>
        <w:tab/>
        <w:t>School official will take immediate action necessary and in accordance with district policy to stop the unlawful action.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720"/>
        <w:jc w:val="both"/>
        <w:rPr>
          <w:rFonts w:ascii="Arial" w:hAnsi="Arial"/>
        </w:rPr>
      </w:pPr>
      <w:r>
        <w:rPr>
          <w:rFonts w:ascii="Arial" w:hAnsi="Arial"/>
        </w:rPr>
        <w:t>b.</w:t>
      </w:r>
      <w:r>
        <w:rPr>
          <w:rFonts w:ascii="Arial" w:hAnsi="Arial"/>
        </w:rPr>
        <w:tab/>
        <w:t>School official will ensure Law Enforcement Agency notification.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c.</w:t>
      </w:r>
      <w:r>
        <w:rPr>
          <w:rFonts w:ascii="Arial" w:hAnsi="Arial"/>
        </w:rPr>
        <w:tab/>
        <w:t>Police personnel will respond and take appropriate action: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 xml:space="preserve">Violators </w:t>
      </w:r>
      <w:r w:rsidR="0072048D">
        <w:rPr>
          <w:rFonts w:ascii="Arial" w:hAnsi="Arial"/>
        </w:rPr>
        <w:t>may</w:t>
      </w:r>
      <w:r>
        <w:rPr>
          <w:rFonts w:ascii="Arial" w:hAnsi="Arial"/>
        </w:rPr>
        <w:t xml:space="preserve"> be cited to Municipal Court for Class C misdemeanor offenses or arrested in accordance with law for more severe violations.  Students will be suspended up to three days and considered for alternative school placement.</w:t>
      </w:r>
    </w:p>
    <w:p w:rsidR="006E58B3" w:rsidRDefault="006E58B3">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10</w:t>
      </w:r>
      <w:r w:rsidR="00C26935">
        <w:rPr>
          <w:rFonts w:ascii="Arial" w:hAnsi="Arial"/>
        </w:rPr>
        <w:t>.</w:t>
      </w:r>
      <w:r w:rsidR="00F928BD">
        <w:rPr>
          <w:rFonts w:ascii="Arial" w:hAnsi="Arial"/>
        </w:rPr>
        <w:t xml:space="preserve">  </w:t>
      </w:r>
      <w:r w:rsidR="00C26935">
        <w:rPr>
          <w:rFonts w:ascii="Arial" w:hAnsi="Arial"/>
        </w:rPr>
        <w:t>Disruption of classes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No student shall be permitted to willfully disrupt, alone or in concert with others, the conduct of classes or other school activities.  Conduct that disrupts the educational activities of a school includes: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 xml:space="preserve">a. </w:t>
      </w:r>
      <w:r>
        <w:rPr>
          <w:rFonts w:ascii="Arial" w:hAnsi="Arial"/>
        </w:rPr>
        <w:tab/>
        <w:t>Emissions by any means of noise of an intensity that prevents or hinders classroom instruction.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b.</w:t>
      </w:r>
      <w:r>
        <w:rPr>
          <w:rFonts w:ascii="Arial" w:hAnsi="Arial"/>
        </w:rPr>
        <w:tab/>
        <w:t>Enticement or attempted enticement of students away from classes or other school activities that students are required to attend.</w:t>
      </w:r>
    </w:p>
    <w:p w:rsidR="00AC45FA" w:rsidRDefault="00AC45F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c.</w:t>
      </w:r>
      <w:r>
        <w:rPr>
          <w:rFonts w:ascii="Arial" w:hAnsi="Arial"/>
        </w:rPr>
        <w:tab/>
        <w:t>Prevention or attempted prevention of students from attending classes or other school activities that students are required to attend.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d.</w:t>
      </w:r>
      <w:r>
        <w:rPr>
          <w:rFonts w:ascii="Arial" w:hAnsi="Arial"/>
        </w:rPr>
        <w:tab/>
        <w:t>Entrance into a classroom without the consent of the principal, vice-principal, or teacher.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lastRenderedPageBreak/>
        <w:tab/>
      </w:r>
      <w:r>
        <w:rPr>
          <w:rFonts w:ascii="Arial" w:hAnsi="Arial"/>
        </w:rPr>
        <w:tab/>
        <w:t>e.</w:t>
      </w:r>
      <w:r>
        <w:rPr>
          <w:rFonts w:ascii="Arial" w:hAnsi="Arial"/>
        </w:rPr>
        <w:tab/>
        <w:t>Acts of misconduct and/or use of loud or profane language causing disruption of class activities.</w:t>
      </w:r>
    </w:p>
    <w:p w:rsidR="0072048D" w:rsidRDefault="0072048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w:t>
      </w:r>
      <w:r w:rsidR="006765B9">
        <w:rPr>
          <w:rFonts w:ascii="Arial" w:hAnsi="Arial"/>
        </w:rPr>
        <w:t>1</w:t>
      </w:r>
      <w:r>
        <w:rPr>
          <w:rFonts w:ascii="Arial" w:hAnsi="Arial"/>
        </w:rPr>
        <w:t>.</w:t>
      </w:r>
      <w:r w:rsidR="00F928BD">
        <w:rPr>
          <w:rFonts w:ascii="Arial" w:hAnsi="Arial"/>
        </w:rPr>
        <w:t xml:space="preserve">  </w:t>
      </w:r>
      <w:r>
        <w:rPr>
          <w:rFonts w:ascii="Arial" w:hAnsi="Arial"/>
        </w:rPr>
        <w:t>Disruption of lawful assembly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No student or group of students acting in concert may willfully engage in disruptive activity or disrupt a lawful assembly on the campus or property of any school in the District.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A lawful assembly is disrupted when any person in attendance is rendered incapable of participating in the assembly due to the use of force or violence or due to a reasonable fear that force or violence is likely to occur.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Conduct by students, either in or out of class, that for any rea</w:t>
      </w:r>
      <w:r>
        <w:rPr>
          <w:rFonts w:ascii="Arial" w:hAnsi="Arial"/>
        </w:rPr>
        <w:softHyphen/>
        <w:t>son (whether because of time, place, or manner of behavior) materially disrupts class work or involves substantial disorder or invasion of the rights of other students or employees at school or school-related activities is prohibited.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ED4E8E"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 xml:space="preserve">Student demonstrations and similar activities shall be prohibited when there is evidence that may reasonably lead school authorities </w:t>
      </w:r>
    </w:p>
    <w:p w:rsidR="00C26935" w:rsidRDefault="00ED4E8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r>
      <w:r w:rsidR="00C26935">
        <w:rPr>
          <w:rFonts w:ascii="Arial" w:hAnsi="Arial"/>
        </w:rPr>
        <w:t>to forecast substantial disruption of, or material interference with, normal school operations or approved school activities.</w:t>
      </w:r>
    </w:p>
    <w:p w:rsidR="00A06A3D" w:rsidRDefault="00A06A3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12</w:t>
      </w:r>
      <w:r w:rsidR="00C26935">
        <w:rPr>
          <w:rFonts w:ascii="Arial" w:hAnsi="Arial"/>
        </w:rPr>
        <w:t>.</w:t>
      </w:r>
      <w:r w:rsidR="00F928BD">
        <w:rPr>
          <w:rFonts w:ascii="Arial" w:hAnsi="Arial"/>
        </w:rPr>
        <w:t xml:space="preserve">  </w:t>
      </w:r>
      <w:r w:rsidR="00C26935">
        <w:rPr>
          <w:rFonts w:ascii="Arial" w:hAnsi="Arial"/>
        </w:rPr>
        <w:t>Approval of publications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All student publications and other written material intended for distribution to students shall be submitted for prior review.</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Material shall be submitted to the building principal or designee for review.  The principal or a designee shall approve or disap</w:t>
      </w:r>
      <w:r>
        <w:rPr>
          <w:rFonts w:ascii="Arial" w:hAnsi="Arial"/>
        </w:rPr>
        <w:softHyphen/>
        <w:t>prove submitted material within twenty-four hours of the time the material is received.  Failure to act shall be interpreted as dis</w:t>
      </w:r>
      <w:r>
        <w:rPr>
          <w:rFonts w:ascii="Arial" w:hAnsi="Arial"/>
        </w:rPr>
        <w:softHyphen/>
        <w:t>approval.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13</w:t>
      </w:r>
      <w:r w:rsidR="00C26935">
        <w:rPr>
          <w:rFonts w:ascii="Arial" w:hAnsi="Arial"/>
        </w:rPr>
        <w:t>.</w:t>
      </w:r>
      <w:r w:rsidR="00F928BD">
        <w:rPr>
          <w:rFonts w:ascii="Arial" w:hAnsi="Arial"/>
        </w:rPr>
        <w:t xml:space="preserve">  </w:t>
      </w:r>
      <w:r w:rsidR="00C26935">
        <w:rPr>
          <w:rFonts w:ascii="Arial" w:hAnsi="Arial"/>
        </w:rPr>
        <w:t>Secret Societies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Students shall not become members or promise to become members of any organization composed wholly or in part of students of public schools below the rank of college or junior college which seeks to perpetuate itself by taking in additional members from the students enrolled in such school on the basis of the decision of its membership, rather than upon the free choice of any student in the school who is qualified under the rules of the school to fill the special aims of the organization.</w:t>
      </w:r>
    </w:p>
    <w:p w:rsidR="00F733DD" w:rsidRDefault="00F733D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14</w:t>
      </w:r>
      <w:r w:rsidR="00F928BD">
        <w:rPr>
          <w:rFonts w:ascii="Arial" w:hAnsi="Arial"/>
        </w:rPr>
        <w:t xml:space="preserve">.  </w:t>
      </w:r>
      <w:r w:rsidR="00C26935">
        <w:rPr>
          <w:rFonts w:ascii="Arial" w:hAnsi="Arial"/>
        </w:rPr>
        <w:t>Gangs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Indent3"/>
        <w:tabs>
          <w:tab w:val="clear" w:pos="0"/>
          <w:tab w:val="clear" w:pos="990"/>
          <w:tab w:val="left" w:pos="720"/>
        </w:tabs>
        <w:rPr>
          <w:rFonts w:ascii="Arial" w:hAnsi="Arial"/>
        </w:rPr>
      </w:pPr>
      <w:r>
        <w:rPr>
          <w:rFonts w:ascii="Arial" w:hAnsi="Arial"/>
        </w:rPr>
        <w:t xml:space="preserve">Schertz-Cibolo-Universal City Independent School District Board of Trustees feels that the presence of gangs and gang activities can cause a substantial disruption of, or material interference with school </w:t>
      </w:r>
      <w:r>
        <w:rPr>
          <w:rFonts w:ascii="Arial" w:hAnsi="Arial"/>
        </w:rPr>
        <w:lastRenderedPageBreak/>
        <w:t>and school activities.  A "gang" as defined in this policy is any group of two or more individuals whose purposes may include the commission of illegal acts.  In addition, for purposes of this policy, a "gang" is a prohibited fraternity, sorority, or society as defined by Texas Education Code, Sections 4.20 and 4.21.  Youth gangs are often loose knit groups of individuals who associate with each other on a continuous basis.  By this policy, the Board of Trustees acts to prohibit existence of gangs and gang activity.</w:t>
      </w:r>
    </w:p>
    <w:p w:rsidR="00247217" w:rsidRDefault="00247217">
      <w:pPr>
        <w:pStyle w:val="BodyTextIndent3"/>
        <w:tabs>
          <w:tab w:val="clear" w:pos="0"/>
          <w:tab w:val="clear" w:pos="990"/>
          <w:tab w:val="left" w:pos="720"/>
        </w:tabs>
        <w:rPr>
          <w:rFonts w:ascii="Arial" w:hAnsi="Arial"/>
        </w:rPr>
      </w:pPr>
    </w:p>
    <w:p w:rsidR="00C26935" w:rsidRDefault="00C26935">
      <w:pPr>
        <w:pStyle w:val="BodyTextIndent3"/>
        <w:tabs>
          <w:tab w:val="clear" w:pos="0"/>
          <w:tab w:val="clear" w:pos="990"/>
          <w:tab w:val="left" w:pos="720"/>
        </w:tabs>
        <w:rPr>
          <w:rFonts w:ascii="Arial" w:hAnsi="Arial"/>
        </w:rPr>
      </w:pPr>
      <w:r>
        <w:rPr>
          <w:rFonts w:ascii="Arial" w:hAnsi="Arial"/>
          <w:b/>
        </w:rPr>
        <w:t>Students involved in any of the above infractions may be subject to a disciplinary meeting.</w:t>
      </w:r>
    </w:p>
    <w:p w:rsidR="00301D1E" w:rsidRDefault="00301D1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u w:val="single"/>
        </w:rPr>
        <w:t>PROHIBITIONS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Indent2"/>
        <w:tabs>
          <w:tab w:val="clear" w:pos="720"/>
          <w:tab w:val="left" w:pos="0"/>
        </w:tabs>
        <w:ind w:left="0" w:firstLine="0"/>
        <w:rPr>
          <w:rFonts w:ascii="Arial" w:hAnsi="Arial"/>
        </w:rPr>
      </w:pPr>
      <w:r>
        <w:rPr>
          <w:rFonts w:ascii="Arial" w:hAnsi="Arial"/>
        </w:rPr>
        <w:t>Students are prohibited from gang involvement or gang activities while at school, at any school facility, at any school-sponsored activity, or on a school bus.  Gang activities and gang involvement are described as:</w:t>
      </w:r>
    </w:p>
    <w:p w:rsidR="00C26935" w:rsidRDefault="00C26935">
      <w:pPr>
        <w:tabs>
          <w:tab w:val="left" w:pos="-720"/>
          <w:tab w:val="left" w:pos="0"/>
          <w:tab w:val="left" w:pos="720"/>
          <w:tab w:val="left" w:pos="1440"/>
          <w:tab w:val="left" w:pos="162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720"/>
          <w:tab w:val="left" w:pos="126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260" w:hanging="1260"/>
        <w:jc w:val="both"/>
        <w:rPr>
          <w:rFonts w:ascii="Arial" w:hAnsi="Arial"/>
        </w:rPr>
      </w:pPr>
      <w:r>
        <w:rPr>
          <w:rFonts w:ascii="Arial" w:hAnsi="Arial"/>
        </w:rPr>
        <w:tab/>
        <w:t>a.</w:t>
      </w:r>
      <w:r>
        <w:rPr>
          <w:rFonts w:ascii="Arial" w:hAnsi="Arial"/>
        </w:rPr>
        <w:tab/>
        <w:t>Wearing, possessing, using, distributing, displaying, or selling any clothing, jewelry, emblems, badge, symbols, signs, graffiti, or other things that are evidence of membership or affiliation in a gang.</w:t>
      </w:r>
    </w:p>
    <w:p w:rsidR="00C26935" w:rsidRDefault="00C26935">
      <w:pPr>
        <w:tabs>
          <w:tab w:val="left" w:pos="-720"/>
          <w:tab w:val="left" w:pos="288"/>
          <w:tab w:val="left" w:pos="720"/>
          <w:tab w:val="left" w:pos="126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288"/>
          <w:tab w:val="left" w:pos="720"/>
          <w:tab w:val="left" w:pos="126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260" w:hanging="1260"/>
        <w:jc w:val="both"/>
        <w:rPr>
          <w:rFonts w:ascii="Arial" w:hAnsi="Arial"/>
        </w:rPr>
      </w:pPr>
      <w:r>
        <w:rPr>
          <w:rFonts w:ascii="Arial" w:hAnsi="Arial"/>
        </w:rPr>
        <w:tab/>
      </w:r>
      <w:r>
        <w:rPr>
          <w:rFonts w:ascii="Arial" w:hAnsi="Arial"/>
        </w:rPr>
        <w:tab/>
        <w:t>b.</w:t>
      </w:r>
      <w:r>
        <w:rPr>
          <w:rFonts w:ascii="Arial" w:hAnsi="Arial"/>
        </w:rPr>
        <w:tab/>
        <w:t>Committing any act or omission, or using any speech, either verbal or nonverbal (gestures, handshakes, etc.) showing membership of affiliation in any gang.</w:t>
      </w:r>
    </w:p>
    <w:p w:rsidR="00C26935" w:rsidRDefault="00C26935">
      <w:pPr>
        <w:tabs>
          <w:tab w:val="left" w:pos="-72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260" w:hanging="1260"/>
        <w:jc w:val="both"/>
        <w:rPr>
          <w:rFonts w:ascii="Arial" w:hAnsi="Arial"/>
        </w:rPr>
      </w:pPr>
    </w:p>
    <w:p w:rsidR="00C26935" w:rsidRDefault="00C26935">
      <w:pPr>
        <w:tabs>
          <w:tab w:val="left" w:pos="-720"/>
          <w:tab w:val="left" w:pos="0"/>
          <w:tab w:val="left" w:pos="288"/>
          <w:tab w:val="left" w:pos="720"/>
          <w:tab w:val="left" w:pos="126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t>c.</w:t>
      </w:r>
      <w:r>
        <w:rPr>
          <w:rFonts w:ascii="Arial" w:hAnsi="Arial"/>
        </w:rPr>
        <w:tab/>
        <w:t xml:space="preserve">Promoting interest in any gang or gang </w:t>
      </w:r>
    </w:p>
    <w:p w:rsidR="00C26935" w:rsidRDefault="00C26935">
      <w:pPr>
        <w:pStyle w:val="BodyText2"/>
        <w:tabs>
          <w:tab w:val="clear" w:pos="1440"/>
          <w:tab w:val="left" w:pos="1260"/>
        </w:tabs>
        <w:rPr>
          <w:rFonts w:ascii="Arial" w:hAnsi="Arial"/>
        </w:rPr>
      </w:pPr>
      <w:r>
        <w:rPr>
          <w:rFonts w:ascii="Arial" w:hAnsi="Arial"/>
        </w:rPr>
        <w:tab/>
      </w:r>
      <w:r>
        <w:rPr>
          <w:rFonts w:ascii="Arial" w:hAnsi="Arial"/>
        </w:rPr>
        <w:tab/>
      </w:r>
      <w:r>
        <w:rPr>
          <w:rFonts w:ascii="Arial" w:hAnsi="Arial"/>
        </w:rPr>
        <w:tab/>
        <w:t>activity including but not limited to:</w:t>
      </w:r>
    </w:p>
    <w:p w:rsidR="00247217" w:rsidRDefault="00247217">
      <w:pPr>
        <w:pStyle w:val="BodyText2"/>
        <w:tabs>
          <w:tab w:val="clear" w:pos="1440"/>
          <w:tab w:val="left" w:pos="1260"/>
        </w:tabs>
        <w:rPr>
          <w:rFonts w:ascii="Arial" w:hAnsi="Arial"/>
        </w:rPr>
      </w:pPr>
    </w:p>
    <w:p w:rsidR="00C26935" w:rsidRDefault="00C26935" w:rsidP="00F71125">
      <w:pPr>
        <w:numPr>
          <w:ilvl w:val="0"/>
          <w:numId w:val="1"/>
        </w:numPr>
        <w:tabs>
          <w:tab w:val="left" w:pos="-720"/>
          <w:tab w:val="left" w:pos="0"/>
          <w:tab w:val="left" w:pos="288"/>
          <w:tab w:val="left" w:pos="720"/>
          <w:tab w:val="left" w:pos="1440"/>
          <w:tab w:val="left" w:pos="225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Soliciting others for membership in any gangs.</w:t>
      </w:r>
    </w:p>
    <w:p w:rsidR="00C26935" w:rsidRDefault="00C26935">
      <w:pPr>
        <w:tabs>
          <w:tab w:val="left" w:pos="-720"/>
          <w:tab w:val="left" w:pos="0"/>
          <w:tab w:val="left" w:pos="288"/>
          <w:tab w:val="left" w:pos="720"/>
          <w:tab w:val="left" w:pos="1440"/>
          <w:tab w:val="left" w:pos="225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jc w:val="both"/>
        <w:rPr>
          <w:rFonts w:ascii="Arial" w:hAnsi="Arial"/>
        </w:rPr>
      </w:pPr>
    </w:p>
    <w:p w:rsidR="00C26935" w:rsidRDefault="00C26935">
      <w:pPr>
        <w:tabs>
          <w:tab w:val="left" w:pos="-720"/>
          <w:tab w:val="left" w:pos="288"/>
          <w:tab w:val="left" w:pos="720"/>
          <w:tab w:val="left" w:pos="1440"/>
          <w:tab w:val="left" w:pos="2160"/>
          <w:tab w:val="left" w:pos="225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250" w:hanging="810"/>
        <w:jc w:val="both"/>
        <w:rPr>
          <w:rFonts w:ascii="Arial" w:hAnsi="Arial"/>
        </w:rPr>
      </w:pPr>
      <w:r>
        <w:rPr>
          <w:rFonts w:ascii="Arial" w:hAnsi="Arial"/>
        </w:rPr>
        <w:t>2.)</w:t>
      </w:r>
      <w:r>
        <w:rPr>
          <w:rFonts w:ascii="Arial" w:hAnsi="Arial"/>
        </w:rPr>
        <w:tab/>
        <w:t>Requesting any person to pay protection or otherwise intimidating or threatening any person.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288"/>
          <w:tab w:val="left" w:pos="720"/>
          <w:tab w:val="left" w:pos="1440"/>
          <w:tab w:val="left" w:pos="2160"/>
          <w:tab w:val="left" w:pos="225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ab/>
      </w:r>
      <w:r>
        <w:rPr>
          <w:rFonts w:ascii="Arial" w:hAnsi="Arial"/>
        </w:rPr>
        <w:tab/>
      </w:r>
      <w:r>
        <w:rPr>
          <w:rFonts w:ascii="Arial" w:hAnsi="Arial"/>
        </w:rPr>
        <w:tab/>
        <w:t>3.)</w:t>
      </w:r>
      <w:r>
        <w:rPr>
          <w:rFonts w:ascii="Arial" w:hAnsi="Arial"/>
        </w:rPr>
        <w:tab/>
        <w:t>Committing any other illegal act or other violation of school district policies.</w:t>
      </w:r>
    </w:p>
    <w:p w:rsidR="00C26935" w:rsidRDefault="00C26935">
      <w:pPr>
        <w:tabs>
          <w:tab w:val="left" w:pos="-720"/>
          <w:tab w:val="left" w:pos="0"/>
          <w:tab w:val="left" w:pos="288"/>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1440"/>
        <w:jc w:val="both"/>
        <w:rPr>
          <w:rFonts w:ascii="Arial" w:hAnsi="Arial"/>
        </w:rPr>
      </w:pPr>
      <w:r>
        <w:rPr>
          <w:rFonts w:ascii="Arial" w:hAnsi="Arial"/>
        </w:rPr>
        <w:tab/>
        <w:t>4.)</w:t>
      </w:r>
      <w:r>
        <w:rPr>
          <w:rFonts w:ascii="Arial" w:hAnsi="Arial"/>
        </w:rPr>
        <w:tab/>
        <w:t>Inciting other students to act with physical violence upon any other person.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2160" w:hanging="2160"/>
        <w:jc w:val="both"/>
        <w:rPr>
          <w:rFonts w:ascii="Arial" w:hAnsi="Arial"/>
        </w:rPr>
      </w:pPr>
      <w:r>
        <w:rPr>
          <w:rFonts w:ascii="Arial" w:hAnsi="Arial"/>
        </w:rPr>
        <w:tab/>
      </w:r>
      <w:r>
        <w:rPr>
          <w:rFonts w:ascii="Arial" w:hAnsi="Arial"/>
        </w:rPr>
        <w:tab/>
      </w:r>
      <w:r>
        <w:rPr>
          <w:rFonts w:ascii="Arial" w:hAnsi="Arial"/>
        </w:rPr>
        <w:tab/>
        <w:t>5.)</w:t>
      </w:r>
      <w:r>
        <w:rPr>
          <w:rFonts w:ascii="Arial" w:hAnsi="Arial"/>
        </w:rPr>
        <w:tab/>
        <w:t>Engaging in concert with others in intimidating, fighting, assaulting, or threatening to assault others.</w:t>
      </w:r>
    </w:p>
    <w:p w:rsidR="00164E59" w:rsidRDefault="00164E5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15</w:t>
      </w:r>
      <w:r w:rsidR="00C26935">
        <w:rPr>
          <w:rFonts w:ascii="Arial" w:hAnsi="Arial"/>
        </w:rPr>
        <w:t>.</w:t>
      </w:r>
      <w:r w:rsidR="00F928BD">
        <w:rPr>
          <w:rFonts w:ascii="Arial" w:hAnsi="Arial"/>
        </w:rPr>
        <w:t xml:space="preserve">  </w:t>
      </w:r>
      <w:r w:rsidR="00C26935">
        <w:rPr>
          <w:rFonts w:ascii="Arial" w:hAnsi="Arial"/>
        </w:rPr>
        <w:t>Arson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A person commits an offense if he starts a fire or causes an explosion with intent to destroy or damage any building, habitation, or vehicle.</w:t>
      </w:r>
    </w:p>
    <w:p w:rsidR="00596B48" w:rsidRDefault="00596B4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lastRenderedPageBreak/>
        <w:t>16</w:t>
      </w:r>
      <w:r w:rsidR="00C26935">
        <w:rPr>
          <w:rFonts w:ascii="Arial" w:hAnsi="Arial"/>
        </w:rPr>
        <w:t>.</w:t>
      </w:r>
      <w:r w:rsidR="00F928BD">
        <w:rPr>
          <w:rFonts w:ascii="Arial" w:hAnsi="Arial"/>
        </w:rPr>
        <w:t xml:space="preserve">  </w:t>
      </w:r>
      <w:r w:rsidR="00C26935">
        <w:rPr>
          <w:rFonts w:ascii="Arial" w:hAnsi="Arial"/>
        </w:rPr>
        <w:t xml:space="preserve">Criminal </w:t>
      </w:r>
      <w:r w:rsidR="004B3225">
        <w:rPr>
          <w:rFonts w:ascii="Arial" w:hAnsi="Arial"/>
        </w:rPr>
        <w:t>M</w:t>
      </w:r>
      <w:r w:rsidR="00C26935">
        <w:rPr>
          <w:rFonts w:ascii="Arial" w:hAnsi="Arial"/>
        </w:rPr>
        <w:t>ischief</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 xml:space="preserve">A person commits an offense if, without the effective consent of the owner: (1) he intentionally or knowingly damages or destroys </w:t>
      </w:r>
      <w:r w:rsidR="00FE1166">
        <w:rPr>
          <w:rFonts w:ascii="Arial" w:hAnsi="Arial"/>
        </w:rPr>
        <w:t>the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tangible property of the owner; or (2) he intentionally or knowingly tampers with the tangible property of the owner and causes pecuniary loss or substantial inconvenience to the owner or a third person.</w:t>
      </w:r>
    </w:p>
    <w:p w:rsidR="00095A18" w:rsidRDefault="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095A18" w:rsidRDefault="00095A18" w:rsidP="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17.</w:t>
      </w:r>
      <w:r w:rsidR="00F928BD">
        <w:rPr>
          <w:rFonts w:ascii="Arial" w:hAnsi="Arial"/>
        </w:rPr>
        <w:t xml:space="preserve">  </w:t>
      </w:r>
      <w:r>
        <w:rPr>
          <w:rFonts w:ascii="Arial" w:hAnsi="Arial"/>
        </w:rPr>
        <w:t>Trespassing</w:t>
      </w:r>
    </w:p>
    <w:p w:rsidR="00095A18" w:rsidRDefault="00095A18" w:rsidP="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360"/>
        <w:jc w:val="both"/>
        <w:rPr>
          <w:rFonts w:ascii="Arial" w:hAnsi="Arial"/>
        </w:rPr>
      </w:pPr>
    </w:p>
    <w:p w:rsidR="000266BD" w:rsidRDefault="00095A18" w:rsidP="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 xml:space="preserve">Trespassing on District property, or entering any District building or structure after regular District working hours or on any day when </w:t>
      </w:r>
    </w:p>
    <w:p w:rsidR="000266BD" w:rsidRDefault="000266BD" w:rsidP="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095A18" w:rsidRDefault="00095A18" w:rsidP="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school is not in session is prohibited, unless with the written permission of a District administrator or teacher.  Disciplinary consequences for conduct prohibited by this provision of the SCC will be imposed even if no physical damage is caused to District property as a result of the trespass or unauthorized entry.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6765B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w:t>
      </w:r>
      <w:r w:rsidR="00095A18">
        <w:rPr>
          <w:rFonts w:ascii="Arial" w:hAnsi="Arial"/>
        </w:rPr>
        <w:t>8</w:t>
      </w:r>
      <w:r w:rsidR="00C26935">
        <w:rPr>
          <w:rFonts w:ascii="Arial" w:hAnsi="Arial"/>
        </w:rPr>
        <w:t>.</w:t>
      </w:r>
      <w:r w:rsidR="00F928BD">
        <w:rPr>
          <w:rFonts w:ascii="Arial" w:hAnsi="Arial"/>
        </w:rPr>
        <w:t xml:space="preserve">  </w:t>
      </w:r>
      <w:r w:rsidR="00C26935">
        <w:rPr>
          <w:rFonts w:ascii="Arial" w:hAnsi="Arial"/>
        </w:rPr>
        <w:t xml:space="preserve">Electronic Devices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The District prohibits the use of all telecommunications devices, including ce</w:t>
      </w:r>
      <w:r w:rsidR="00FE1158">
        <w:rPr>
          <w:rFonts w:ascii="Arial" w:hAnsi="Arial"/>
        </w:rPr>
        <w:t>llular phones</w:t>
      </w:r>
      <w:r>
        <w:rPr>
          <w:rFonts w:ascii="Arial" w:hAnsi="Arial"/>
        </w:rPr>
        <w:t>, at all schools during the instructional school day.  For purposes of this policy, the instructional school day is defined as 8:</w:t>
      </w:r>
      <w:r w:rsidR="00107E15">
        <w:rPr>
          <w:rFonts w:ascii="Arial" w:hAnsi="Arial"/>
        </w:rPr>
        <w:t>15</w:t>
      </w:r>
      <w:r>
        <w:rPr>
          <w:rFonts w:ascii="Arial" w:hAnsi="Arial"/>
        </w:rPr>
        <w:t xml:space="preserve"> a.m. to </w:t>
      </w:r>
      <w:r w:rsidR="00857B3B">
        <w:rPr>
          <w:rFonts w:ascii="Arial" w:hAnsi="Arial"/>
        </w:rPr>
        <w:t xml:space="preserve">the </w:t>
      </w:r>
      <w:r>
        <w:rPr>
          <w:rFonts w:ascii="Arial" w:hAnsi="Arial"/>
        </w:rPr>
        <w:t xml:space="preserve">final bell.  Junior high and high school students shall be allowed to possess such devices, however, such devices must </w:t>
      </w:r>
      <w:r>
        <w:rPr>
          <w:rFonts w:ascii="Arial" w:hAnsi="Arial"/>
          <w:b/>
        </w:rPr>
        <w:t>not be visible</w:t>
      </w:r>
      <w:r>
        <w:rPr>
          <w:rFonts w:ascii="Arial" w:hAnsi="Arial"/>
        </w:rPr>
        <w:t xml:space="preserve"> and must remain </w:t>
      </w:r>
      <w:r>
        <w:rPr>
          <w:rFonts w:ascii="Arial" w:hAnsi="Arial"/>
          <w:b/>
        </w:rPr>
        <w:t>turned off</w:t>
      </w:r>
      <w:r>
        <w:rPr>
          <w:rFonts w:ascii="Arial" w:hAnsi="Arial"/>
        </w:rPr>
        <w:t xml:space="preserve"> during the instructional school day. This prohibition includes </w:t>
      </w:r>
      <w:r w:rsidR="00FE1158">
        <w:rPr>
          <w:rFonts w:ascii="Arial" w:hAnsi="Arial"/>
        </w:rPr>
        <w:t xml:space="preserve">any and all electronic devices.  </w:t>
      </w:r>
      <w:r>
        <w:rPr>
          <w:rFonts w:ascii="Arial" w:hAnsi="Arial"/>
        </w:rPr>
        <w:t>Students who violate this policy shall be subject to established disciplinary measures, in accordance with the Student Code of conduct. District employees shall confiscate any telecommunication devices found in vi</w:t>
      </w:r>
      <w:r w:rsidR="00107E15">
        <w:rPr>
          <w:rFonts w:ascii="Arial" w:hAnsi="Arial"/>
        </w:rPr>
        <w:t>olation of this policy and turn them in to the administration office.</w:t>
      </w:r>
      <w:r>
        <w:rPr>
          <w:rFonts w:ascii="Arial" w:hAnsi="Arial"/>
        </w:rPr>
        <w:t xml:space="preserve"> </w:t>
      </w:r>
    </w:p>
    <w:p w:rsidR="00107E15" w:rsidRDefault="00107E1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107E1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b/>
        </w:rPr>
      </w:pPr>
      <w:r>
        <w:rPr>
          <w:rFonts w:ascii="Arial" w:hAnsi="Arial"/>
          <w:b/>
        </w:rPr>
        <w:t xml:space="preserve">Students may obtain the release of the telecommunications device for a $15 fee.  </w:t>
      </w:r>
      <w:r w:rsidR="00AF72EB">
        <w:rPr>
          <w:rFonts w:ascii="Arial" w:hAnsi="Arial"/>
          <w:b/>
        </w:rPr>
        <w:t>Upon a</w:t>
      </w:r>
      <w:r>
        <w:rPr>
          <w:rFonts w:ascii="Arial" w:hAnsi="Arial"/>
          <w:b/>
        </w:rPr>
        <w:t xml:space="preserve"> second violation of policy p</w:t>
      </w:r>
      <w:r w:rsidR="00C26935">
        <w:rPr>
          <w:rFonts w:ascii="Arial" w:hAnsi="Arial"/>
          <w:b/>
        </w:rPr>
        <w:t xml:space="preserve">arents or </w:t>
      </w:r>
      <w:r>
        <w:rPr>
          <w:rFonts w:ascii="Arial" w:hAnsi="Arial"/>
          <w:b/>
        </w:rPr>
        <w:t>guardians</w:t>
      </w:r>
      <w:r w:rsidR="00C26935">
        <w:rPr>
          <w:rFonts w:ascii="Arial" w:hAnsi="Arial"/>
          <w:b/>
        </w:rPr>
        <w:t xml:space="preserve"> may obtain the release of the telecommunications device for a $15 fee.  After the 30-day period has expired, the District shall dispose of the telecommunication device.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C26935">
      <w:pPr>
        <w:tabs>
          <w:tab w:val="left" w:pos="-720"/>
          <w:tab w:val="left" w:pos="0"/>
          <w:tab w:val="left" w:pos="288"/>
          <w:tab w:val="left" w:pos="99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Laser pointers are also prohibited for any reason and at any time either during the school day or at any school-related activities.</w:t>
      </w:r>
    </w:p>
    <w:p w:rsidR="00AC45FA" w:rsidRDefault="00AC45F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19</w:t>
      </w:r>
      <w:r w:rsidR="00C26935">
        <w:rPr>
          <w:rFonts w:ascii="Arial" w:hAnsi="Arial"/>
        </w:rPr>
        <w:t>.</w:t>
      </w:r>
      <w:r w:rsidR="00F928BD">
        <w:rPr>
          <w:rFonts w:ascii="Arial" w:hAnsi="Arial"/>
        </w:rPr>
        <w:t xml:space="preserve">  </w:t>
      </w:r>
      <w:r w:rsidR="00C26935">
        <w:rPr>
          <w:rFonts w:ascii="Arial" w:hAnsi="Arial"/>
        </w:rPr>
        <w:t>Social Behavior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Embracing or kissing is not an accepted practice on the school campus.  Violators will be subject to disciplin</w:t>
      </w:r>
      <w:r w:rsidR="006765B9">
        <w:rPr>
          <w:rFonts w:ascii="Arial" w:hAnsi="Arial"/>
        </w:rPr>
        <w:t>ary</w:t>
      </w:r>
      <w:r>
        <w:rPr>
          <w:rFonts w:ascii="Arial" w:hAnsi="Arial"/>
        </w:rPr>
        <w:t xml:space="preserve"> action.  There is a time and place for everything and this type of conduct is not condoned in the school environment.</w:t>
      </w:r>
    </w:p>
    <w:p w:rsidR="00157900" w:rsidRDefault="00157900">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20</w:t>
      </w:r>
      <w:r w:rsidR="00C26935">
        <w:rPr>
          <w:rFonts w:ascii="Arial" w:hAnsi="Arial"/>
        </w:rPr>
        <w:t>.</w:t>
      </w:r>
      <w:r w:rsidR="00F928BD">
        <w:rPr>
          <w:rFonts w:ascii="Arial" w:hAnsi="Arial"/>
        </w:rPr>
        <w:t xml:space="preserve">  </w:t>
      </w:r>
      <w:r w:rsidR="00C26935">
        <w:rPr>
          <w:rFonts w:ascii="Arial" w:hAnsi="Arial"/>
        </w:rPr>
        <w:t>Sexual Harassment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301D1E" w:rsidRDefault="00C26935">
      <w:pPr>
        <w:pStyle w:val="BodyTextIndent3"/>
        <w:tabs>
          <w:tab w:val="clear" w:pos="0"/>
          <w:tab w:val="clear" w:pos="990"/>
          <w:tab w:val="left" w:pos="720"/>
        </w:tabs>
        <w:rPr>
          <w:rFonts w:ascii="Arial" w:hAnsi="Arial"/>
        </w:rPr>
      </w:pPr>
      <w:r>
        <w:rPr>
          <w:rFonts w:ascii="Arial" w:hAnsi="Arial"/>
        </w:rPr>
        <w:t xml:space="preserve">The High School believes all students are entitled to receive education in an environment free from sexual harassment and will not tolerate such behavior.  Sexual harassment is a form of sex discrimination that is illegal.  It consists of unwelcome sexual attention from other students, or anyone else with whom students </w:t>
      </w:r>
    </w:p>
    <w:p w:rsidR="00C26935" w:rsidRDefault="00C26935">
      <w:pPr>
        <w:pStyle w:val="BodyTextIndent3"/>
        <w:tabs>
          <w:tab w:val="clear" w:pos="0"/>
          <w:tab w:val="clear" w:pos="990"/>
          <w:tab w:val="left" w:pos="720"/>
        </w:tabs>
        <w:rPr>
          <w:rFonts w:ascii="Arial" w:hAnsi="Arial"/>
        </w:rPr>
      </w:pPr>
      <w:r>
        <w:rPr>
          <w:rFonts w:ascii="Arial" w:hAnsi="Arial"/>
        </w:rPr>
        <w:t xml:space="preserve">may deal with in school or at school-related activities.  The range of unwelcome behavior may include: </w:t>
      </w:r>
    </w:p>
    <w:p w:rsidR="00C26935" w:rsidRDefault="00C26935">
      <w:pPr>
        <w:pStyle w:val="BodyTextIndent3"/>
        <w:tabs>
          <w:tab w:val="clear" w:pos="0"/>
          <w:tab w:val="clear" w:pos="990"/>
          <w:tab w:val="left" w:pos="720"/>
        </w:tabs>
        <w:rPr>
          <w:rFonts w:ascii="Arial" w:hAnsi="Arial"/>
        </w:rPr>
      </w:pPr>
    </w:p>
    <w:p w:rsidR="000F070F" w:rsidRDefault="000F070F">
      <w:pPr>
        <w:pStyle w:val="BodyTextIndent3"/>
        <w:tabs>
          <w:tab w:val="clear" w:pos="0"/>
          <w:tab w:val="clear" w:pos="990"/>
          <w:tab w:val="left" w:pos="720"/>
        </w:tabs>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 inappropriate touching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 sexual gestures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 suggestive verbal comments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 sexual joking/teasing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 inappropriate written comments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 spreading sexual gossip</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 pressure for sexual activity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Students who believe they are being subjected to sexual harassment should contact a campus administrator or counselor immediately. The confidentiality of anyone involved in the reporting or investigation of a harassment claim will be respected.  The school's normal disciplinary procedures will be followed in determining the appropriate consequence for sexual harassment.</w:t>
      </w:r>
    </w:p>
    <w:p w:rsidR="00AF72EB" w:rsidRDefault="00C26935" w:rsidP="00FE115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t xml:space="preserve">The Title IX Coordinator for the District is </w:t>
      </w:r>
      <w:r w:rsidR="00E872EB">
        <w:rPr>
          <w:rFonts w:ascii="Arial" w:hAnsi="Arial"/>
        </w:rPr>
        <w:t xml:space="preserve">Mr. </w:t>
      </w:r>
      <w:r w:rsidR="00AF72EB">
        <w:rPr>
          <w:rFonts w:ascii="Arial" w:hAnsi="Arial"/>
        </w:rPr>
        <w:t>Gary Wuest</w:t>
      </w:r>
      <w:r>
        <w:rPr>
          <w:rFonts w:ascii="Arial" w:hAnsi="Arial"/>
        </w:rPr>
        <w:t>.</w:t>
      </w:r>
    </w:p>
    <w:p w:rsidR="00FE1158" w:rsidRDefault="00FE1158" w:rsidP="00FE115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FE1158" w:rsidRDefault="00FE1158" w:rsidP="00FE115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095A1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21</w:t>
      </w:r>
      <w:r w:rsidR="00C26935">
        <w:rPr>
          <w:rFonts w:ascii="Arial" w:hAnsi="Arial"/>
        </w:rPr>
        <w:t>.</w:t>
      </w:r>
      <w:r w:rsidR="00F928BD">
        <w:rPr>
          <w:rFonts w:ascii="Arial" w:hAnsi="Arial"/>
        </w:rPr>
        <w:t xml:space="preserve">  </w:t>
      </w:r>
      <w:r w:rsidR="00C26935">
        <w:rPr>
          <w:rFonts w:ascii="Arial" w:hAnsi="Arial"/>
        </w:rPr>
        <w:t>Other Offenses</w:t>
      </w:r>
    </w:p>
    <w:p w:rsidR="00AF72EB" w:rsidRDefault="00AF72EB">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Students at school or school-related activities are prohibited from: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a.</w:t>
      </w:r>
      <w:r>
        <w:rPr>
          <w:rFonts w:ascii="Arial" w:hAnsi="Arial"/>
        </w:rPr>
        <w:tab/>
        <w:t>Cheating or copying the work of another student.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b.</w:t>
      </w:r>
      <w:r>
        <w:rPr>
          <w:rFonts w:ascii="Arial" w:hAnsi="Arial"/>
        </w:rPr>
        <w:tab/>
        <w:t>Throwing objects, other than during supervised school activities that can cause bodily injury or damage property.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c.</w:t>
      </w:r>
      <w:r>
        <w:rPr>
          <w:rFonts w:ascii="Arial" w:hAnsi="Arial"/>
        </w:rPr>
        <w:tab/>
        <w:t>Leaving school grounds or events without permission.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d.</w:t>
      </w:r>
      <w:r>
        <w:rPr>
          <w:rFonts w:ascii="Arial" w:hAnsi="Arial"/>
        </w:rPr>
        <w:tab/>
        <w:t>Directing profanity, vulgar language or obscene gestures toward other students.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e.</w:t>
      </w:r>
      <w:r>
        <w:rPr>
          <w:rFonts w:ascii="Arial" w:hAnsi="Arial"/>
        </w:rPr>
        <w:tab/>
        <w:t>Insubordination, including failure to comply with lawful directives from school personnel or to comply with school policies, rules, and regulations.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f.</w:t>
      </w:r>
      <w:r>
        <w:rPr>
          <w:rFonts w:ascii="Arial" w:hAnsi="Arial"/>
        </w:rPr>
        <w:tab/>
        <w:t>Exhibiting disrespect or directing profanity, vulgar language, or obscene gestures toward teachers or other school employees.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lastRenderedPageBreak/>
        <w:tab/>
      </w:r>
      <w:r>
        <w:rPr>
          <w:rFonts w:ascii="Arial" w:hAnsi="Arial"/>
        </w:rPr>
        <w:tab/>
        <w:t>g.</w:t>
      </w:r>
      <w:r>
        <w:rPr>
          <w:rFonts w:ascii="Arial" w:hAnsi="Arial"/>
        </w:rPr>
        <w:tab/>
        <w:t>Committing robbery or theft.</w:t>
      </w:r>
    </w:p>
    <w:p w:rsidR="00134DF6" w:rsidRDefault="00134DF6">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164E59" w:rsidRDefault="00164E5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h.</w:t>
      </w:r>
      <w:r>
        <w:rPr>
          <w:rFonts w:ascii="Arial" w:hAnsi="Arial"/>
        </w:rPr>
        <w:tab/>
        <w:t>Engaging in misconduct, as defined by District policies and regulations, on school buses.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i.</w:t>
      </w:r>
      <w:r>
        <w:rPr>
          <w:rFonts w:ascii="Arial" w:hAnsi="Arial"/>
        </w:rPr>
        <w:tab/>
        <w:t>Fighting.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301D1E"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j.</w:t>
      </w:r>
      <w:r>
        <w:rPr>
          <w:rFonts w:ascii="Arial" w:hAnsi="Arial"/>
        </w:rPr>
        <w:tab/>
        <w:t xml:space="preserve">Committing extortion, coercion, or blackmail (i.e. obtaining money or other object of value from an unwilling person or </w:t>
      </w:r>
    </w:p>
    <w:p w:rsidR="00C26935" w:rsidRDefault="00301D1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r>
      <w:r>
        <w:rPr>
          <w:rFonts w:ascii="Arial" w:hAnsi="Arial"/>
        </w:rPr>
        <w:tab/>
      </w:r>
      <w:r w:rsidR="00C26935">
        <w:rPr>
          <w:rFonts w:ascii="Arial" w:hAnsi="Arial"/>
        </w:rPr>
        <w:t>forcing an individual to act through use of force or threat of force).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k.</w:t>
      </w:r>
      <w:r>
        <w:rPr>
          <w:rFonts w:ascii="Arial" w:hAnsi="Arial"/>
        </w:rPr>
        <w:tab/>
        <w:t>Engaging in verbal abuse (i.e. name-calling, ethnic or racial slurs, or derogatory statements addressed publicly to others) that may precipitate substantial disruption of the school program or incite violence.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l.</w:t>
      </w:r>
      <w:r>
        <w:rPr>
          <w:rFonts w:ascii="Arial" w:hAnsi="Arial"/>
        </w:rPr>
        <w:tab/>
        <w:t>Engaging in inappropriate sexual contact disruptive to other students or the school environment.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m.</w:t>
      </w:r>
      <w:r>
        <w:rPr>
          <w:rFonts w:ascii="Arial" w:hAnsi="Arial"/>
        </w:rPr>
        <w:tab/>
        <w:t>Forging a parent's or a staff member's signature.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n.</w:t>
      </w:r>
      <w:r>
        <w:rPr>
          <w:rFonts w:ascii="Arial" w:hAnsi="Arial"/>
        </w:rPr>
        <w:tab/>
        <w:t>Engaging in any other conduct that disrupts the school environment or educational process.</w:t>
      </w:r>
    </w:p>
    <w:p w:rsidR="00A405DD" w:rsidRDefault="00A405D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o.</w:t>
      </w:r>
      <w:r>
        <w:rPr>
          <w:rFonts w:ascii="Arial" w:hAnsi="Arial"/>
        </w:rPr>
        <w:tab/>
        <w:t>Students may not participate in any activity that involves any form of gambling (i.e. coin tossing, cards, wagers, etc.).</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Categories of Offenses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rsidP="00F37C7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rPr>
          <w:rFonts w:ascii="Arial" w:hAnsi="Arial"/>
        </w:rPr>
      </w:pPr>
      <w:r>
        <w:rPr>
          <w:rFonts w:ascii="Arial" w:hAnsi="Arial"/>
        </w:rPr>
        <w:t xml:space="preserve"> 1.</w:t>
      </w:r>
      <w:r w:rsidR="00F37C79">
        <w:rPr>
          <w:rFonts w:ascii="Arial" w:hAnsi="Arial"/>
        </w:rPr>
        <w:t xml:space="preserve">  </w:t>
      </w:r>
      <w:r>
        <w:rPr>
          <w:rFonts w:ascii="Arial" w:hAnsi="Arial"/>
        </w:rPr>
        <w:t xml:space="preserve">Serious </w:t>
      </w:r>
      <w:r w:rsidR="00F37C79">
        <w:rPr>
          <w:rFonts w:ascii="Arial" w:hAnsi="Arial"/>
        </w:rPr>
        <w:t>F</w:t>
      </w:r>
      <w:r>
        <w:rPr>
          <w:rFonts w:ascii="Arial" w:hAnsi="Arial"/>
        </w:rPr>
        <w:t xml:space="preserve">irst </w:t>
      </w:r>
      <w:r w:rsidR="00F37C79">
        <w:rPr>
          <w:rFonts w:ascii="Arial" w:hAnsi="Arial"/>
        </w:rPr>
        <w:t>O</w:t>
      </w:r>
      <w:r>
        <w:rPr>
          <w:rFonts w:ascii="Arial" w:hAnsi="Arial"/>
        </w:rPr>
        <w:t>ffenses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a.</w:t>
      </w:r>
      <w:r>
        <w:rPr>
          <w:rFonts w:ascii="Arial" w:hAnsi="Arial"/>
        </w:rPr>
        <w:tab/>
        <w:t>Assault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b.</w:t>
      </w:r>
      <w:r>
        <w:rPr>
          <w:rFonts w:ascii="Arial" w:hAnsi="Arial"/>
        </w:rPr>
        <w:tab/>
        <w:t xml:space="preserve">Selling, giving, delivering to another person, possessing, or being under the influence of drugs, alcohol, or inhalants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c.</w:t>
      </w:r>
      <w:r>
        <w:rPr>
          <w:rFonts w:ascii="Arial" w:hAnsi="Arial"/>
        </w:rPr>
        <w:tab/>
        <w:t>Possessing a firearm, illegal knife, club or other weapon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d.</w:t>
      </w:r>
      <w:r>
        <w:rPr>
          <w:rFonts w:ascii="Arial" w:hAnsi="Arial"/>
        </w:rPr>
        <w:tab/>
        <w:t>Committing arson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e.</w:t>
      </w:r>
      <w:r>
        <w:rPr>
          <w:rFonts w:ascii="Arial" w:hAnsi="Arial"/>
        </w:rPr>
        <w:tab/>
        <w:t>Vandalism/criminal mischief</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rsidP="00F71125">
      <w:pPr>
        <w:numPr>
          <w:ilvl w:val="0"/>
          <w:numId w:val="2"/>
        </w:numPr>
        <w:tabs>
          <w:tab w:val="left" w:pos="-720"/>
          <w:tab w:val="left" w:pos="0"/>
          <w:tab w:val="left" w:pos="288"/>
          <w:tab w:val="left" w:pos="72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Robbery or theft</w:t>
      </w:r>
    </w:p>
    <w:p w:rsidR="000B1F83" w:rsidRDefault="000B1F83" w:rsidP="000B1F83">
      <w:pPr>
        <w:tabs>
          <w:tab w:val="left" w:pos="-720"/>
          <w:tab w:val="left" w:pos="0"/>
          <w:tab w:val="left" w:pos="288"/>
          <w:tab w:val="left" w:pos="72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r>
        <w:rPr>
          <w:rFonts w:ascii="Arial" w:hAnsi="Arial"/>
        </w:rPr>
        <w:t>g.</w:t>
      </w:r>
      <w:r>
        <w:rPr>
          <w:rFonts w:ascii="Arial" w:hAnsi="Arial"/>
        </w:rPr>
        <w:tab/>
        <w:t>Aggressive or disruptive action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h.</w:t>
      </w:r>
      <w:r>
        <w:rPr>
          <w:rFonts w:ascii="Arial" w:hAnsi="Arial"/>
        </w:rPr>
        <w:tab/>
        <w:t>Extortion, coercion, or blackmail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lastRenderedPageBreak/>
        <w:tab/>
      </w:r>
      <w:r>
        <w:rPr>
          <w:rFonts w:ascii="Arial" w:hAnsi="Arial"/>
        </w:rPr>
        <w:tab/>
        <w:t>i.</w:t>
      </w:r>
      <w:r>
        <w:rPr>
          <w:rFonts w:ascii="Arial" w:hAnsi="Arial"/>
        </w:rPr>
        <w:tab/>
        <w:t>Verbal abuse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rsidP="00F71125">
      <w:pPr>
        <w:numPr>
          <w:ilvl w:val="0"/>
          <w:numId w:val="3"/>
        </w:numPr>
        <w:tabs>
          <w:tab w:val="clear" w:pos="1080"/>
          <w:tab w:val="left" w:pos="-720"/>
          <w:tab w:val="left" w:pos="0"/>
          <w:tab w:val="left" w:pos="288"/>
          <w:tab w:val="num"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Insubordination  </w:t>
      </w:r>
    </w:p>
    <w:p w:rsidR="008719B1" w:rsidRDefault="008719B1" w:rsidP="008719B1">
      <w:pPr>
        <w:tabs>
          <w:tab w:val="left" w:pos="-720"/>
          <w:tab w:val="left" w:pos="0"/>
          <w:tab w:val="left" w:pos="288"/>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C26935" w:rsidP="004C548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w:t>
      </w:r>
      <w:r>
        <w:rPr>
          <w:rFonts w:ascii="Arial" w:hAnsi="Arial"/>
        </w:rPr>
        <w:tab/>
      </w:r>
      <w:r>
        <w:rPr>
          <w:rFonts w:ascii="Arial" w:hAnsi="Arial"/>
        </w:rPr>
        <w:tab/>
        <w:t>k.</w:t>
      </w:r>
      <w:r>
        <w:rPr>
          <w:rFonts w:ascii="Arial" w:hAnsi="Arial"/>
        </w:rPr>
        <w:tab/>
        <w:t>Fighting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l.</w:t>
      </w:r>
      <w:r>
        <w:rPr>
          <w:rFonts w:ascii="Arial" w:hAnsi="Arial"/>
        </w:rPr>
        <w:tab/>
        <w:t>Exhibiting disrespect or directing profanity, vulgar language, or obscene gestures toward teachers or other employees.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m.</w:t>
      </w:r>
      <w:r>
        <w:rPr>
          <w:rFonts w:ascii="Arial" w:hAnsi="Arial"/>
        </w:rPr>
        <w:tab/>
        <w:t>Any other conduct that substantially disrupts the school environment or educational process.</w:t>
      </w:r>
    </w:p>
    <w:p w:rsidR="004C548F" w:rsidRDefault="004C548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t>n.</w:t>
      </w:r>
      <w:r>
        <w:rPr>
          <w:rFonts w:ascii="Arial" w:hAnsi="Arial"/>
        </w:rPr>
        <w:tab/>
        <w:t>Public lewdness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Minor offenses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Any violation of the code of conduct that is not listed as a serious offense is considered a minor offense.</w:t>
      </w:r>
    </w:p>
    <w:p w:rsidR="00F93B57" w:rsidRDefault="00F93B5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 xml:space="preserve">Persistent offenses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The District defines persistent offenses as two or more violations of the code in general or repeated occurrences of the same violation.</w:t>
      </w:r>
    </w:p>
    <w:p w:rsidR="00247217" w:rsidRDefault="0024721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Detention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Detention will be assigned by Adm</w:t>
      </w:r>
      <w:r w:rsidR="001A4134">
        <w:rPr>
          <w:rFonts w:ascii="Arial" w:hAnsi="Arial"/>
        </w:rPr>
        <w:t>inistrators and held during all</w:t>
      </w:r>
      <w:r>
        <w:rPr>
          <w:rFonts w:ascii="Arial" w:hAnsi="Arial"/>
        </w:rPr>
        <w:t xml:space="preserve"> lunches.</w:t>
      </w:r>
    </w:p>
    <w:p w:rsidR="00AF72EB" w:rsidRDefault="00AF72EB">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rsidP="00F71125">
      <w:pPr>
        <w:numPr>
          <w:ilvl w:val="0"/>
          <w:numId w:val="19"/>
        </w:num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May take a sack lunch or food from the cafeteria to lunch detention.</w:t>
      </w:r>
    </w:p>
    <w:p w:rsidR="00247217" w:rsidRDefault="00247217" w:rsidP="0024721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C26935" w:rsidP="00F71125">
      <w:pPr>
        <w:numPr>
          <w:ilvl w:val="0"/>
          <w:numId w:val="19"/>
        </w:num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Are not allowed to sleep while in detention.</w:t>
      </w:r>
    </w:p>
    <w:p w:rsidR="00247217" w:rsidRDefault="00247217" w:rsidP="00247217">
      <w:pPr>
        <w:pStyle w:val="ListParagraph"/>
        <w:rPr>
          <w:rFonts w:ascii="Arial" w:hAnsi="Arial"/>
        </w:rPr>
      </w:pPr>
    </w:p>
    <w:p w:rsidR="00C26935" w:rsidRDefault="00C26935" w:rsidP="00F71125">
      <w:pPr>
        <w:numPr>
          <w:ilvl w:val="0"/>
          <w:numId w:val="19"/>
        </w:numPr>
        <w:tabs>
          <w:tab w:val="left" w:pos="-720"/>
          <w:tab w:val="left" w:pos="0"/>
          <w:tab w:val="left" w:pos="288"/>
          <w:tab w:val="left" w:pos="72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Asked to leave at any time because of inappropriate behavior and </w:t>
      </w:r>
      <w:r w:rsidR="008719B1">
        <w:rPr>
          <w:rFonts w:ascii="Arial" w:hAnsi="Arial"/>
        </w:rPr>
        <w:t xml:space="preserve">         </w:t>
      </w:r>
      <w:r w:rsidR="00C12F97">
        <w:rPr>
          <w:rFonts w:ascii="Arial" w:hAnsi="Arial"/>
        </w:rPr>
        <w:t xml:space="preserve">  </w:t>
      </w:r>
      <w:r>
        <w:rPr>
          <w:rFonts w:ascii="Arial" w:hAnsi="Arial"/>
        </w:rPr>
        <w:t>will not be counted present.</w:t>
      </w:r>
    </w:p>
    <w:p w:rsidR="00247217" w:rsidRDefault="00247217" w:rsidP="00247217">
      <w:pPr>
        <w:tabs>
          <w:tab w:val="left" w:pos="-720"/>
          <w:tab w:val="left" w:pos="0"/>
          <w:tab w:val="left" w:pos="288"/>
          <w:tab w:val="left" w:pos="72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rPr>
          <w:rFonts w:ascii="Arial" w:hAnsi="Arial"/>
        </w:rPr>
      </w:pPr>
    </w:p>
    <w:p w:rsidR="00C26935" w:rsidRDefault="008719B1" w:rsidP="00C12F97">
      <w:pPr>
        <w:tabs>
          <w:tab w:val="left" w:pos="-720"/>
          <w:tab w:val="left" w:pos="0"/>
          <w:tab w:val="left" w:pos="288"/>
          <w:tab w:val="left" w:pos="72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4.   </w:t>
      </w:r>
      <w:r w:rsidR="00C26935">
        <w:rPr>
          <w:rFonts w:ascii="Arial" w:hAnsi="Arial"/>
        </w:rPr>
        <w:t xml:space="preserve">Students are required to bring their own work/assignments to Lunch </w:t>
      </w:r>
      <w:r>
        <w:rPr>
          <w:rFonts w:ascii="Arial" w:hAnsi="Arial"/>
        </w:rPr>
        <w:t xml:space="preserve">          </w:t>
      </w:r>
      <w:r w:rsidR="00C12F97">
        <w:rPr>
          <w:rFonts w:ascii="Arial" w:hAnsi="Arial"/>
        </w:rPr>
        <w:tab/>
      </w:r>
      <w:r w:rsidR="00C26935">
        <w:rPr>
          <w:rFonts w:ascii="Arial" w:hAnsi="Arial"/>
        </w:rPr>
        <w:t xml:space="preserve">D Hall.  Failure to do so may/will result in the supervising teacher </w:t>
      </w:r>
      <w:r>
        <w:rPr>
          <w:rFonts w:ascii="Arial" w:hAnsi="Arial"/>
        </w:rPr>
        <w:t xml:space="preserve">              </w:t>
      </w:r>
      <w:r w:rsidR="00C12F97">
        <w:rPr>
          <w:rFonts w:ascii="Arial" w:hAnsi="Arial"/>
        </w:rPr>
        <w:t xml:space="preserve"> </w:t>
      </w:r>
      <w:r w:rsidR="00C26935">
        <w:rPr>
          <w:rFonts w:ascii="Arial" w:hAnsi="Arial"/>
        </w:rPr>
        <w:t>assigning work to be completed in D hall.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0116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In School Suspension (ISS</w:t>
      </w:r>
      <w:r w:rsidR="00C26935">
        <w:rPr>
          <w:rFonts w:ascii="Arial" w:hAnsi="Arial"/>
          <w:u w:val="single"/>
        </w:rPr>
        <w: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w:t>
      </w:r>
      <w:r w:rsidR="00C0116F">
        <w:rPr>
          <w:rFonts w:ascii="Arial" w:hAnsi="Arial"/>
        </w:rPr>
        <w:t>ISS</w:t>
      </w:r>
      <w:r>
        <w:rPr>
          <w:rFonts w:ascii="Arial" w:hAnsi="Arial"/>
        </w:rPr>
        <w:t xml:space="preserve"> program is designed as an alternative to suspension of a stu</w:t>
      </w:r>
      <w:r>
        <w:rPr>
          <w:rFonts w:ascii="Arial" w:hAnsi="Arial"/>
        </w:rPr>
        <w:softHyphen/>
        <w:t>dent. The intent of the program is to allow a student that is having difficulty adjusting to classroom or campus rules to not miss school or get behind in his/her classwork.</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Assignment to the </w:t>
      </w:r>
      <w:r w:rsidR="00C0116F">
        <w:rPr>
          <w:rFonts w:ascii="Arial" w:hAnsi="Arial"/>
        </w:rPr>
        <w:t>ISS</w:t>
      </w:r>
      <w:r>
        <w:rPr>
          <w:rFonts w:ascii="Arial" w:hAnsi="Arial"/>
        </w:rPr>
        <w:t xml:space="preserve"> program is made by one of the campus admin</w:t>
      </w:r>
      <w:r>
        <w:rPr>
          <w:rFonts w:ascii="Arial" w:hAnsi="Arial"/>
        </w:rPr>
        <w:softHyphen/>
        <w:t xml:space="preserve">istrators.  The length of assignment is to range from a minimum of one (1) </w:t>
      </w:r>
      <w:r>
        <w:rPr>
          <w:rFonts w:ascii="Arial" w:hAnsi="Arial"/>
        </w:rPr>
        <w:lastRenderedPageBreak/>
        <w:t xml:space="preserve">period to a maximum of 9 weeks.  All assignments to the </w:t>
      </w:r>
      <w:r w:rsidR="00C0116F">
        <w:rPr>
          <w:rFonts w:ascii="Arial" w:hAnsi="Arial"/>
        </w:rPr>
        <w:t>ISS</w:t>
      </w:r>
      <w:r>
        <w:rPr>
          <w:rFonts w:ascii="Arial" w:hAnsi="Arial"/>
        </w:rPr>
        <w:t xml:space="preserve"> are to be within the guidelines set forth in the District Manage</w:t>
      </w:r>
      <w:r>
        <w:rPr>
          <w:rFonts w:ascii="Arial" w:hAnsi="Arial"/>
        </w:rPr>
        <w:softHyphen/>
        <w:t>ment Policy.</w:t>
      </w:r>
    </w:p>
    <w:p w:rsidR="00F928BD" w:rsidRDefault="00F928B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Supervision of </w:t>
      </w:r>
      <w:r w:rsidR="00C0116F">
        <w:rPr>
          <w:rFonts w:ascii="Arial" w:hAnsi="Arial"/>
        </w:rPr>
        <w:t>ISS</w:t>
      </w:r>
      <w:r>
        <w:rPr>
          <w:rFonts w:ascii="Arial" w:hAnsi="Arial"/>
        </w:rPr>
        <w:t xml:space="preserve"> is under the directive of the campus principal or </w:t>
      </w:r>
      <w:r w:rsidR="001A4134">
        <w:rPr>
          <w:rFonts w:ascii="Arial" w:hAnsi="Arial"/>
        </w:rPr>
        <w:t>his/</w:t>
      </w:r>
      <w:r>
        <w:rPr>
          <w:rFonts w:ascii="Arial" w:hAnsi="Arial"/>
        </w:rPr>
        <w:t>her designee.</w:t>
      </w:r>
    </w:p>
    <w:p w:rsidR="00DD4F0A" w:rsidRDefault="00DD4F0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Release from the </w:t>
      </w:r>
      <w:r w:rsidR="00C0116F">
        <w:rPr>
          <w:rFonts w:ascii="Arial" w:hAnsi="Arial"/>
        </w:rPr>
        <w:t>ISS</w:t>
      </w:r>
      <w:r>
        <w:rPr>
          <w:rFonts w:ascii="Arial" w:hAnsi="Arial"/>
        </w:rPr>
        <w:t xml:space="preserve"> program is determined by successful completion of assigned time and assigned work.</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assignment time may be lengthened for any viol</w:t>
      </w:r>
      <w:r w:rsidR="00C0116F">
        <w:rPr>
          <w:rFonts w:ascii="Arial" w:hAnsi="Arial"/>
        </w:rPr>
        <w:t>ation of school rules and/or ISS</w:t>
      </w:r>
      <w:r>
        <w:rPr>
          <w:rFonts w:ascii="Arial" w:hAnsi="Arial"/>
        </w:rPr>
        <w:t xml:space="preserve"> rules.  Any lengthening of time must be done in co-operation with the administrator that made the initial assignment.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r>
        <w:rPr>
          <w:rFonts w:ascii="Arial" w:hAnsi="Arial"/>
          <w:b/>
        </w:rPr>
        <w:t xml:space="preserve">STUDENTS ASSIGNED TO </w:t>
      </w:r>
      <w:r w:rsidR="00C0116F">
        <w:rPr>
          <w:rFonts w:ascii="Arial" w:hAnsi="Arial"/>
          <w:b/>
        </w:rPr>
        <w:t>ISS</w:t>
      </w:r>
      <w:r>
        <w:rPr>
          <w:rFonts w:ascii="Arial" w:hAnsi="Arial"/>
          <w:b/>
        </w:rPr>
        <w:t xml:space="preserve"> ARE NOT ALLOWED TO ATTEND ANY SCHOOL FUNCTION UNTIL TH</w:t>
      </w:r>
      <w:r w:rsidR="00C0116F">
        <w:rPr>
          <w:rFonts w:ascii="Arial" w:hAnsi="Arial"/>
          <w:b/>
        </w:rPr>
        <w:t xml:space="preserve">EIR ASSIGNMENT IS COMPLETE. ISS </w:t>
      </w:r>
      <w:r>
        <w:rPr>
          <w:rFonts w:ascii="Arial" w:hAnsi="Arial"/>
          <w:b/>
        </w:rPr>
        <w:t>STUDENTS WILL BE ISOLATED FROM OTHER STUDENTS.</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0116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In School Suspension</w:t>
      </w:r>
      <w:r w:rsidR="00C26935">
        <w:rPr>
          <w:rFonts w:ascii="Arial" w:hAnsi="Arial"/>
        </w:rPr>
        <w:t xml:space="preserve"> (</w:t>
      </w:r>
      <w:r>
        <w:rPr>
          <w:rFonts w:ascii="Arial" w:hAnsi="Arial"/>
        </w:rPr>
        <w:t>ISS</w:t>
      </w:r>
      <w:r w:rsidR="00C26935">
        <w:rPr>
          <w:rFonts w:ascii="Arial" w:hAnsi="Arial"/>
        </w:rPr>
        <w:t>) Classroom Rules: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1.</w:t>
      </w:r>
      <w:r>
        <w:rPr>
          <w:rFonts w:ascii="Arial" w:hAnsi="Arial"/>
        </w:rPr>
        <w:tab/>
        <w:t>Arrive no later than 8:40 am.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p>
    <w:p w:rsidR="00C26935" w:rsidRDefault="00C26935">
      <w:pPr>
        <w:pStyle w:val="BodyText2"/>
        <w:tabs>
          <w:tab w:val="clear" w:pos="0"/>
          <w:tab w:val="left" w:pos="810"/>
        </w:tabs>
        <w:ind w:left="720" w:hanging="720"/>
        <w:rPr>
          <w:rFonts w:ascii="Arial" w:hAnsi="Arial"/>
        </w:rPr>
      </w:pPr>
      <w:r>
        <w:rPr>
          <w:rFonts w:ascii="Arial" w:hAnsi="Arial"/>
        </w:rPr>
        <w:tab/>
        <w:t>2.</w:t>
      </w:r>
      <w:r>
        <w:rPr>
          <w:rFonts w:ascii="Arial" w:hAnsi="Arial"/>
        </w:rPr>
        <w:tab/>
        <w:t xml:space="preserve">Bring all books from each class to </w:t>
      </w:r>
      <w:r w:rsidR="00C0116F">
        <w:rPr>
          <w:rFonts w:ascii="Arial" w:hAnsi="Arial"/>
        </w:rPr>
        <w:t>ISS</w:t>
      </w:r>
      <w:r>
        <w:rPr>
          <w:rFonts w:ascii="Arial" w:hAnsi="Arial"/>
        </w:rPr>
        <w:t>.  Books will be needed.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3.</w:t>
      </w:r>
      <w:r>
        <w:rPr>
          <w:rFonts w:ascii="Arial" w:hAnsi="Arial"/>
        </w:rPr>
        <w:tab/>
        <w:t xml:space="preserve">There are to be no snacks, gum, etc. in </w:t>
      </w:r>
      <w:r w:rsidR="00C0116F">
        <w:rPr>
          <w:rFonts w:ascii="Arial" w:hAnsi="Arial"/>
        </w:rPr>
        <w:t>ISS</w:t>
      </w:r>
      <w:r>
        <w:rPr>
          <w:rFonts w:ascii="Arial" w:hAnsi="Arial"/>
        </w:rPr>
        <w:t>.</w:t>
      </w:r>
    </w:p>
    <w:p w:rsidR="00C26935" w:rsidRDefault="00C26935">
      <w:pPr>
        <w:tabs>
          <w:tab w:val="left" w:pos="-72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2"/>
        <w:tabs>
          <w:tab w:val="clear" w:pos="0"/>
        </w:tabs>
        <w:ind w:left="720" w:hanging="720"/>
        <w:rPr>
          <w:rFonts w:ascii="Arial" w:hAnsi="Arial"/>
        </w:rPr>
      </w:pPr>
      <w:r>
        <w:rPr>
          <w:rFonts w:ascii="Arial" w:hAnsi="Arial"/>
        </w:rPr>
        <w:tab/>
        <w:t>4.</w:t>
      </w:r>
      <w:r>
        <w:rPr>
          <w:rFonts w:ascii="Arial" w:hAnsi="Arial"/>
        </w:rPr>
        <w:tab/>
      </w:r>
      <w:r w:rsidR="00C0116F">
        <w:rPr>
          <w:rFonts w:ascii="Arial" w:hAnsi="Arial"/>
        </w:rPr>
        <w:t>ISS</w:t>
      </w:r>
      <w:r>
        <w:rPr>
          <w:rFonts w:ascii="Arial" w:hAnsi="Arial"/>
        </w:rPr>
        <w:t xml:space="preserve"> does not take the place of detention unless the Vice-Principal has made those arrange</w:t>
      </w:r>
      <w:r>
        <w:rPr>
          <w:rFonts w:ascii="Arial" w:hAnsi="Arial"/>
        </w:rPr>
        <w:softHyphen/>
        <w:t>ments.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5.</w:t>
      </w:r>
      <w:r>
        <w:rPr>
          <w:rFonts w:ascii="Arial" w:hAnsi="Arial"/>
        </w:rPr>
        <w:tab/>
        <w:t xml:space="preserve">Students are not allowed to sleep or possess electric listening devices or any type of electronic devices in </w:t>
      </w:r>
      <w:r w:rsidR="00C0116F">
        <w:rPr>
          <w:rFonts w:ascii="Arial" w:hAnsi="Arial"/>
        </w:rPr>
        <w:t>ISS</w:t>
      </w:r>
      <w:r>
        <w:rPr>
          <w:rFonts w:ascii="Arial" w:hAnsi="Arial"/>
        </w:rPr>
        <w:t>.</w:t>
      </w:r>
    </w:p>
    <w:p w:rsidR="00C26935" w:rsidRDefault="00C26935">
      <w:pPr>
        <w:pStyle w:val="BodyText2"/>
        <w:tabs>
          <w:tab w:val="clear" w:pos="0"/>
          <w:tab w:val="clear" w:pos="288"/>
        </w:tabs>
        <w:ind w:left="270"/>
        <w:rPr>
          <w:rFonts w:ascii="Arial" w:hAnsi="Arial"/>
        </w:rPr>
      </w:pPr>
    </w:p>
    <w:p w:rsidR="00C26935" w:rsidRDefault="00C26935" w:rsidP="00F37C79">
      <w:pPr>
        <w:pStyle w:val="BodyText2"/>
        <w:tabs>
          <w:tab w:val="clear" w:pos="0"/>
          <w:tab w:val="clear" w:pos="288"/>
        </w:tabs>
        <w:ind w:left="720" w:hanging="450"/>
        <w:rPr>
          <w:rFonts w:ascii="Arial" w:hAnsi="Arial"/>
        </w:rPr>
      </w:pPr>
      <w:r>
        <w:rPr>
          <w:rFonts w:ascii="Arial" w:hAnsi="Arial"/>
        </w:rPr>
        <w:t xml:space="preserve">6. </w:t>
      </w:r>
      <w:r>
        <w:rPr>
          <w:rFonts w:ascii="Arial" w:hAnsi="Arial"/>
        </w:rPr>
        <w:tab/>
      </w:r>
      <w:r w:rsidR="00F37C79">
        <w:rPr>
          <w:rFonts w:ascii="Arial" w:hAnsi="Arial"/>
        </w:rPr>
        <w:t>Students are not allowed to use any electro</w:t>
      </w:r>
      <w:r w:rsidR="00C0116F">
        <w:rPr>
          <w:rFonts w:ascii="Arial" w:hAnsi="Arial"/>
        </w:rPr>
        <w:t>nic device while assigned to ISS</w:t>
      </w:r>
      <w:r w:rsidR="00F37C79">
        <w:rPr>
          <w:rFonts w:ascii="Arial" w:hAnsi="Arial"/>
        </w:rPr>
        <w:t>.</w:t>
      </w:r>
    </w:p>
    <w:p w:rsidR="00C26935" w:rsidRDefault="00C26935" w:rsidP="00F37C79">
      <w:pPr>
        <w:pStyle w:val="BodyText2"/>
        <w:tabs>
          <w:tab w:val="clear" w:pos="0"/>
          <w:tab w:val="clear" w:pos="288"/>
        </w:tabs>
        <w:ind w:left="270"/>
      </w:pPr>
      <w:r>
        <w:tab/>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t>7.</w:t>
      </w:r>
      <w:r>
        <w:rPr>
          <w:rFonts w:ascii="Arial" w:hAnsi="Arial"/>
        </w:rPr>
        <w:tab/>
        <w:t>Misbehavior/Disruption can result in out of school suspension and/or citation.</w:t>
      </w:r>
    </w:p>
    <w:p w:rsidR="00660E59" w:rsidRDefault="00660E5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Interrogations and Searches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According to SCUCISD Policy FNF (Local)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Administrators, teachers, and other professional personnel may question a student regarding the student’s own conduct or the conduct of other students.  In the context of school discipline, students have no claim to the right not to incriminate themselves.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For provisions pertaining to student questioning by law enforcement officials or other lawful authorities, see GRA (Local).</w:t>
      </w:r>
    </w:p>
    <w:p w:rsidR="00DD4F0A" w:rsidRDefault="00DD4F0A">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64E59"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have full responsibility for the security of their lockers, and for vehicles parked on school property.  It is the student’s responsibility to </w:t>
      </w:r>
      <w:r>
        <w:rPr>
          <w:rFonts w:ascii="Arial" w:hAnsi="Arial"/>
        </w:rPr>
        <w:lastRenderedPageBreak/>
        <w:t xml:space="preserve">ensure that lockers, and vehicles are locked and that the keys and combinations are not given to others.  Students shall not place, keep, or </w:t>
      </w:r>
    </w:p>
    <w:p w:rsidR="00F37C79"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maintain any article or material that is forbidden by law, District policy, or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 Code of Conduct in lockers or in vehicles parked on school property.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All lockers are the property of the District and remain under the jurisdiction of the administrators.  The District and school officials reserve the right to administratively inspect and/or search all lockers, including contents, by school officials at any time, whether or not the student is present.  The student is responsible for the security of his or her assigned locker and contents.  Students shall be required to provide the combination or a master key to any locking device upon request by District administrators.</w:t>
      </w:r>
    </w:p>
    <w:p w:rsidR="00A405DD" w:rsidRDefault="00A405D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School officials may search vehicles parked on school property, if there is reasonable cause to believe that they contain articles or materials prohibited by District policy.  Students shall be responsible for any prohibited items found in their lockers or in vehicles parked on school property.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If a vehicle subject to search is locked, the student shall be asked to unlock the vehicle.  If the student refuses, the District shall contact the student’s parents.  If the parents also refuse to permit a search of the vehicle, the District may turn the matter over to local law enforcement officials.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C6F80"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District shall use specially trained nonaggressive dogs to sniff out and alert school officials to the current presence of concealed prohibited items,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illicit substances defined in FNCF (Legal), and alcohol.  This program is implemented in response to drug and alcohol-related problems in District schools, with the objective of maintaining a safe school environment conducive to education.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D66994"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Such visits to schools shall be unannounced.  The dogs shall be used to sniff vacant (without students present) classrooms, vacant common areas, the areas around student lockers, and the areas around vehicles parked on school property.  The dogs shall not be used with students.  If a dog alerts to a locker, a vehicle, or an item in a classroom, it may be searched by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school officials.  Searches of vehicles shall be conducted as described above.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student’s parent or guardian shall be notified if any prohibited articles or materials are found in a student’s locker or vehicle parked on school property, or on the student’s person as a result of a search conducted in accordance with this policy.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B44A2B"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The District shall not tolerate actions that endanger the well-being of students or faculty or disrupt the educational process.  Accordingly, stationary or hand-held metal detectors (magnetometers) may be used at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any time by the administration as a safeguard to students </w:t>
      </w:r>
      <w:r w:rsidR="00CC1334">
        <w:rPr>
          <w:rFonts w:ascii="Arial" w:hAnsi="Arial"/>
        </w:rPr>
        <w:t>a</w:t>
      </w:r>
      <w:r>
        <w:rPr>
          <w:rFonts w:ascii="Arial" w:hAnsi="Arial"/>
        </w:rPr>
        <w:t>nd to maintain safe environment.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shall be subject to search by a metal detector on a random basis or if there is an individualized reasonable suspicion that the student possesses a prohibited weapon.  All prohibited weapons or other devices that are located shall be confiscated and turned over to applicable law enforcement agencies, who shall determine whether or not to initiate criminal prosecution.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Scanning devices shall be operated by local school officials.  Any District employee may, within the scope of the employee’s duties, use and apply physical restraint to a student if the employee reasonably believes restraint is necessary in order to obtain possession of a weapon or other dangerous prohibited object.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At the beginning of the school year, the District shall inform students in writing of the District’s policy on searches and shall specifically notify students that: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w:t>
      </w:r>
      <w:r>
        <w:rPr>
          <w:rFonts w:ascii="Arial" w:hAnsi="Arial"/>
        </w:rPr>
        <w:tab/>
        <w:t>Lockers may be sniffed by trained dogs at any time.</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2.</w:t>
      </w:r>
      <w:r>
        <w:rPr>
          <w:rFonts w:ascii="Arial" w:hAnsi="Arial"/>
        </w:rPr>
        <w:tab/>
        <w:t xml:space="preserve">Vehicles parked on school property may be sniffed by trained dogs or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searched, if reasonable cause exists, at any time.</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3.</w:t>
      </w:r>
      <w:r>
        <w:rPr>
          <w:rFonts w:ascii="Arial" w:hAnsi="Arial"/>
        </w:rPr>
        <w:tab/>
        <w:t xml:space="preserve">Classrooms and other common areas may be sniffed by trained dogs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or searched at any time when students are not present.</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4.</w:t>
      </w:r>
      <w:r>
        <w:rPr>
          <w:rFonts w:ascii="Arial" w:hAnsi="Arial"/>
        </w:rPr>
        <w:tab/>
        <w:t xml:space="preserve">If contraband of any kind is found, the possessing student shall be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subject to appropriate disciplinary action in accordance with the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Student Code of Conduct.</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5.</w:t>
      </w:r>
      <w:r>
        <w:rPr>
          <w:rFonts w:ascii="Arial" w:hAnsi="Arial"/>
        </w:rPr>
        <w:tab/>
        <w:t xml:space="preserve">Students may be subject to search by a magnetometer (metal detector)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on a random or regular basis or on the basis of any individualized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reasonable suspicion that the student possesses a prohibited weapon.</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6.</w:t>
      </w:r>
      <w:r>
        <w:rPr>
          <w:rFonts w:ascii="Arial" w:hAnsi="Arial"/>
        </w:rPr>
        <w:tab/>
        <w:t xml:space="preserve">If any weapons are found, the student may be subject to appropriate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 xml:space="preserve">disciplinary action in accordance with law, District policy, or the Student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t>Code of Conduct.</w:t>
      </w:r>
    </w:p>
    <w:p w:rsidR="0097618F" w:rsidRDefault="0097618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164E59" w:rsidRDefault="00164E5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Pr="00B172E8" w:rsidRDefault="00B172E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Other</w:t>
      </w:r>
      <w:r w:rsidR="00C26935">
        <w:rPr>
          <w:rFonts w:ascii="Arial" w:hAnsi="Arial"/>
          <w:u w:val="single"/>
        </w:rPr>
        <w:t xml:space="preserve"> Q</w:t>
      </w:r>
      <w:r>
        <w:rPr>
          <w:rFonts w:ascii="Arial" w:hAnsi="Arial"/>
          <w:u w:val="single"/>
        </w:rPr>
        <w:t>u</w:t>
      </w:r>
      <w:r w:rsidR="00C26935">
        <w:rPr>
          <w:rFonts w:ascii="Arial" w:hAnsi="Arial"/>
          <w:u w:val="single"/>
        </w:rPr>
        <w:t>estioning of Students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(GRA-LOCAL)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B172E8" w:rsidRDefault="00B172E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When law enforcement officers or other lawful authorities desire to question or interview a student at school for any purpose other than a child abuse investigation, the following guidelines shall apply:</w:t>
      </w:r>
    </w:p>
    <w:p w:rsidR="00B172E8" w:rsidRDefault="00B172E8" w:rsidP="00B172E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B172E8" w:rsidRDefault="00B172E8" w:rsidP="00F71125">
      <w:pPr>
        <w:numPr>
          <w:ilvl w:val="0"/>
          <w:numId w:val="20"/>
        </w:num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u w:val="single"/>
        </w:rPr>
      </w:pPr>
      <w:r>
        <w:rPr>
          <w:rFonts w:ascii="Arial" w:hAnsi="Arial"/>
        </w:rPr>
        <w:t>The principal, or a professional employee under the principal’s supervision who is designated by the principal, shall verify and record the identity of the officer or other authority.</w:t>
      </w:r>
    </w:p>
    <w:p w:rsidR="00B172E8" w:rsidRDefault="00B172E8" w:rsidP="00F71125">
      <w:pPr>
        <w:numPr>
          <w:ilvl w:val="0"/>
          <w:numId w:val="20"/>
        </w:num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sidRPr="00B172E8">
        <w:rPr>
          <w:rFonts w:ascii="Arial" w:hAnsi="Arial"/>
        </w:rPr>
        <w:t>If a minor student is suspected of an offense, the pr</w:t>
      </w:r>
      <w:r>
        <w:rPr>
          <w:rFonts w:ascii="Arial" w:hAnsi="Arial"/>
        </w:rPr>
        <w:t xml:space="preserve">incipal shall attempt to contact parents regarding the interview with law </w:t>
      </w:r>
      <w:r>
        <w:rPr>
          <w:rFonts w:ascii="Arial" w:hAnsi="Arial"/>
        </w:rPr>
        <w:lastRenderedPageBreak/>
        <w:t>enforcement.</w:t>
      </w:r>
    </w:p>
    <w:p w:rsidR="00B172E8" w:rsidRDefault="00B172E8" w:rsidP="00F71125">
      <w:pPr>
        <w:numPr>
          <w:ilvl w:val="0"/>
          <w:numId w:val="20"/>
        </w:num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If a student is 17 years of age or older and is suspected of an offense, the parent or guardian shall not normally be notified.</w:t>
      </w:r>
    </w:p>
    <w:p w:rsidR="00B172E8" w:rsidRPr="00B172E8" w:rsidRDefault="00B172E8" w:rsidP="00F71125">
      <w:pPr>
        <w:numPr>
          <w:ilvl w:val="0"/>
          <w:numId w:val="20"/>
        </w:num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principal or designee is not required to be present during the questioning or interview.  If the interviewer objects to the presence of the principal or designee, the interview shall be conducted without the presence of the principal or designee (see GRA).</w:t>
      </w:r>
    </w:p>
    <w:p w:rsidR="00B172E8" w:rsidRPr="00B172E8" w:rsidRDefault="00B172E8">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Physical Restraint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Any District employee may, within the scope of the employee's duties, use and apply physical restraint to a student that the employee reasonably believes is necessary in order to:</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w:t>
      </w:r>
      <w:r>
        <w:rPr>
          <w:rFonts w:ascii="Arial" w:hAnsi="Arial"/>
        </w:rPr>
        <w:tab/>
        <w:t>Protect a person, including the person using the physical restraint, from physical injury.</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Obtain possession of a weapon or other dangerous object.</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Protect property from serious damage.</w:t>
      </w:r>
    </w:p>
    <w:p w:rsidR="00E523DE" w:rsidRDefault="00E523DE">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E523DE" w:rsidP="00E523DE">
      <w:pPr>
        <w:pStyle w:val="BodyTextIndent2"/>
        <w:rPr>
          <w:rFonts w:ascii="Arial" w:hAnsi="Arial"/>
        </w:rPr>
      </w:pPr>
      <w:r w:rsidRPr="00E523DE">
        <w:rPr>
          <w:rFonts w:ascii="Arial" w:hAnsi="Arial"/>
        </w:rPr>
        <w:t>4.</w:t>
      </w:r>
      <w:r>
        <w:rPr>
          <w:rFonts w:ascii="Arial" w:hAnsi="Arial"/>
        </w:rPr>
        <w:tab/>
      </w:r>
      <w:r w:rsidR="00C26935">
        <w:rPr>
          <w:rFonts w:ascii="Arial" w:hAnsi="Arial"/>
        </w:rPr>
        <w:t>Remove from a specific location a student refusing a lawful command of a school employee, including from a classroom or other school property, in order to restore order or impose disciplinary measures.</w:t>
      </w:r>
    </w:p>
    <w:p w:rsidR="00E523DE" w:rsidRDefault="00E523DE" w:rsidP="00E523DE">
      <w:pPr>
        <w:pStyle w:val="BodyTextIndent2"/>
        <w:rPr>
          <w:rFonts w:ascii="Arial" w:hAnsi="Arial"/>
        </w:rPr>
      </w:pPr>
    </w:p>
    <w:p w:rsidR="00C26935" w:rsidRDefault="00310822">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
        <w:jc w:val="both"/>
        <w:rPr>
          <w:rFonts w:ascii="Arial" w:hAnsi="Arial"/>
        </w:rPr>
      </w:pPr>
      <w:r>
        <w:rPr>
          <w:rFonts w:ascii="Arial" w:hAnsi="Arial"/>
        </w:rPr>
        <w:t xml:space="preserve"> </w:t>
      </w:r>
      <w:r w:rsidR="00C26935">
        <w:rPr>
          <w:rFonts w:ascii="Arial" w:hAnsi="Arial"/>
        </w:rPr>
        <w:t>5.</w:t>
      </w:r>
      <w:r w:rsidR="00C26935">
        <w:rPr>
          <w:rFonts w:ascii="Arial" w:hAnsi="Arial"/>
        </w:rPr>
        <w:tab/>
        <w:t>Restrain an irrational student.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u w:val="single"/>
        </w:rPr>
        <w:t>School-Sponsored Trips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The District shall promulgate regulations in regard to the use of school buses for other than transporting eligible students to and from school.  The District shall also comply with any regulations established by the Commissioner of Education (Education Code 16.204(a)).</w:t>
      </w:r>
    </w:p>
    <w:p w:rsidR="003E36EC" w:rsidRDefault="003E36EC">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w:t>
      </w:r>
      <w:r>
        <w:rPr>
          <w:rFonts w:ascii="Arial" w:hAnsi="Arial"/>
        </w:rPr>
        <w:tab/>
        <w:t>Permission forms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Each pupil of the District must have a permission form, signed by his or her parents or guardian, on file in the principal's office or designee before making any school-sponsored trip or excursion away from the school grounds.  Principals will administer the details of this requirement and shall have the assistance of teachers as may be needed.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t>Field Trips (Trips for Academic Purposes)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All transportation for field trips must be approved by the Principal before the trip is taken.</w:t>
      </w:r>
    </w:p>
    <w:p w:rsidR="00184F3D" w:rsidRDefault="00184F3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t>Student Transportation on School Trips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Indent2"/>
        <w:rPr>
          <w:rFonts w:ascii="Arial" w:hAnsi="Arial"/>
        </w:rPr>
      </w:pPr>
      <w:r>
        <w:rPr>
          <w:rFonts w:ascii="Arial" w:hAnsi="Arial"/>
        </w:rPr>
        <w:tab/>
      </w:r>
      <w:r>
        <w:rPr>
          <w:rFonts w:ascii="Arial" w:hAnsi="Arial"/>
        </w:rPr>
        <w:tab/>
        <w:t xml:space="preserve">Students must ride school buses to all school-sponsored trips.  No </w:t>
      </w:r>
      <w:r>
        <w:rPr>
          <w:rFonts w:ascii="Arial" w:hAnsi="Arial"/>
        </w:rPr>
        <w:lastRenderedPageBreak/>
        <w:t>student will be permitted to go or return in private cars.  Any request to vary from this rule must be cleared through the principal prior to the trip.  Any student who returns by other means (without clearance) will be dropped from the organization that is sponsoring the trip and shall be subject to disciplinary action.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4.</w:t>
      </w:r>
      <w:r>
        <w:rPr>
          <w:rFonts w:ascii="Arial" w:hAnsi="Arial"/>
        </w:rPr>
        <w:tab/>
        <w:t>Transportation to Athletic Events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Students participating in competitive athletics will be transported in and out of the District by school buses or in school cars supervised by the coaches.  Any request to vary from this policy must be cleared through the sponsor prior to the trip.</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5.</w:t>
      </w:r>
      <w:r>
        <w:rPr>
          <w:rFonts w:ascii="Arial" w:hAnsi="Arial"/>
        </w:rPr>
        <w:tab/>
      </w:r>
      <w:smartTag w:uri="urn:schemas-microsoft-com:office:smarttags" w:element="place">
        <w:smartTag w:uri="urn:schemas-microsoft-com:office:smarttags" w:element="PlaceName">
          <w:r>
            <w:rPr>
              <w:rFonts w:ascii="Arial" w:hAnsi="Arial"/>
            </w:rPr>
            <w:t>Overnight</w:t>
          </w:r>
        </w:smartTag>
        <w:r>
          <w:rPr>
            <w:rFonts w:ascii="Arial" w:hAnsi="Arial"/>
          </w:rPr>
          <w:t xml:space="preserve"> </w:t>
        </w:r>
        <w:smartTag w:uri="urn:schemas-microsoft-com:office:smarttags" w:element="PlaceType">
          <w:r>
            <w:rPr>
              <w:rFonts w:ascii="Arial" w:hAnsi="Arial"/>
            </w:rPr>
            <w:t>School</w:t>
          </w:r>
        </w:smartTag>
      </w:smartTag>
      <w:r>
        <w:rPr>
          <w:rFonts w:ascii="Arial" w:hAnsi="Arial"/>
        </w:rPr>
        <w:t xml:space="preserve"> Trips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b/>
      </w:r>
      <w:r>
        <w:rPr>
          <w:rFonts w:ascii="Arial" w:hAnsi="Arial"/>
        </w:rPr>
        <w:tab/>
        <w:t>Trips involving students must be sponsored by persons of both sexes, if students of both sexes are making an overnight trip.  Exceptions to this must be approved by the Principal in writ</w:t>
      </w:r>
      <w:r>
        <w:rPr>
          <w:rFonts w:ascii="Arial" w:hAnsi="Arial"/>
        </w:rPr>
        <w:softHyphen/>
        <w:t>ing. In addition to the sponsor and other chaperones, an administrator is required to accompany groups of more than twelve (12) students traveling out of state at the sponsoring group’s expense.  This administrator may take the place of another chaperone.  Exceptions to this must be approved by the Superintendent in writing.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2"/>
        <w:rPr>
          <w:rFonts w:ascii="Arial" w:hAnsi="Arial"/>
          <w:b/>
        </w:rPr>
      </w:pPr>
      <w:r>
        <w:rPr>
          <w:rFonts w:ascii="Arial" w:hAnsi="Arial"/>
          <w:b/>
        </w:rPr>
        <w:br w:type="page"/>
      </w:r>
      <w:r>
        <w:rPr>
          <w:rFonts w:ascii="Arial" w:hAnsi="Arial"/>
          <w:b/>
        </w:rPr>
        <w:lastRenderedPageBreak/>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APPENDIX I</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center"/>
        <w:rPr>
          <w:rFonts w:ascii="Arial" w:hAnsi="Arial"/>
        </w:rPr>
      </w:pPr>
    </w:p>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rPr>
      </w:pPr>
      <w:r>
        <w:rPr>
          <w:rFonts w:ascii="Arial" w:hAnsi="Arial"/>
        </w:rPr>
        <w:t>STUDENT  CONDUCT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pStyle w:val="BodyText2"/>
        <w:rPr>
          <w:rFonts w:ascii="Arial" w:hAnsi="Arial"/>
        </w:rPr>
      </w:pPr>
      <w:r>
        <w:rPr>
          <w:rFonts w:ascii="Arial" w:hAnsi="Arial"/>
        </w:rPr>
        <w:t>The Code of Conduct defines and clarifies the specific responsibilities of each participant in a student's education.  The primary purpose of this education is to enable students to grow intellectually and emotionally to prepare them to become successful citizens.  Such growth is possible only through effective instruction given in a positive learning environ</w:t>
      </w:r>
      <w:r>
        <w:rPr>
          <w:rFonts w:ascii="Arial" w:hAnsi="Arial"/>
        </w:rPr>
        <w:softHyphen/>
        <w:t>ment. While schools are primarily responsible for providing the actual instruction, the development and maintenance of a positive learning environment is the joint responsibility of the entire educational community: students, parents, teachers, and administrators.</w:t>
      </w:r>
    </w:p>
    <w:p w:rsidR="00C26935" w:rsidRDefault="00C26935">
      <w:pPr>
        <w:pStyle w:val="BodyText2"/>
        <w:rPr>
          <w:rFonts w:ascii="Arial" w:hAnsi="Arial"/>
        </w:rPr>
      </w:pPr>
    </w:p>
    <w:p w:rsidR="00C26935" w:rsidRPr="00E523DE" w:rsidRDefault="00C26935">
      <w:pPr>
        <w:tabs>
          <w:tab w:val="center" w:pos="5112"/>
        </w:tabs>
        <w:jc w:val="center"/>
        <w:rPr>
          <w:rFonts w:ascii="Arial" w:hAnsi="Arial"/>
          <w:b/>
          <w:u w:val="single"/>
        </w:rPr>
      </w:pPr>
      <w:r w:rsidRPr="00E523DE">
        <w:rPr>
          <w:rFonts w:ascii="Arial" w:hAnsi="Arial"/>
          <w:b/>
          <w:u w:val="single"/>
        </w:rPr>
        <w:t>Responsibilities of Students, Parents,</w:t>
      </w:r>
    </w:p>
    <w:p w:rsidR="00C26935" w:rsidRPr="00E523DE" w:rsidRDefault="00C26935">
      <w:pPr>
        <w:tabs>
          <w:tab w:val="center" w:pos="5112"/>
        </w:tabs>
        <w:jc w:val="center"/>
        <w:rPr>
          <w:rFonts w:ascii="Arial" w:hAnsi="Arial"/>
          <w:b/>
        </w:rPr>
      </w:pPr>
      <w:r w:rsidRPr="00E523DE">
        <w:rPr>
          <w:rFonts w:ascii="Arial" w:hAnsi="Arial"/>
          <w:b/>
          <w:u w:val="single"/>
        </w:rPr>
        <w:t>Teachers, and Administrators</w:t>
      </w:r>
    </w:p>
    <w:p w:rsidR="00C26935" w:rsidRPr="00E523DE"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b/>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A.</w:t>
      </w:r>
      <w:r>
        <w:rPr>
          <w:rFonts w:ascii="Arial" w:hAnsi="Arial"/>
        </w:rPr>
        <w:tab/>
        <w:t>Student's responsibilities are to:</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w:t>
      </w:r>
      <w:r>
        <w:rPr>
          <w:rFonts w:ascii="Arial" w:hAnsi="Arial"/>
        </w:rPr>
        <w:tab/>
        <w:t>Attend school daily except when ill, or otherwise lawfully excused, and to be on time to all classes.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2.</w:t>
      </w:r>
      <w:r>
        <w:rPr>
          <w:rFonts w:ascii="Arial" w:hAnsi="Arial"/>
        </w:rPr>
        <w:tab/>
        <w:t>Be aware of all rules and regulations for student behavior and conduct themselves in accordance with them.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3.</w:t>
      </w:r>
      <w:r>
        <w:rPr>
          <w:rFonts w:ascii="Arial" w:hAnsi="Arial"/>
        </w:rPr>
        <w:tab/>
        <w:t>Pursue and attempt to master the essential elements of the curriculum of study prescribed by the district and the state.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4.</w:t>
      </w:r>
      <w:r>
        <w:rPr>
          <w:rFonts w:ascii="Arial" w:hAnsi="Arial"/>
        </w:rPr>
        <w:tab/>
        <w:t>Express opinions and ideas in a respectful manner so as not to slander others.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5.</w:t>
      </w:r>
      <w:r>
        <w:rPr>
          <w:rFonts w:ascii="Arial" w:hAnsi="Arial"/>
        </w:rPr>
        <w:tab/>
        <w:t>Refrain from making profane, insulting, threatening or inflammatory remarks, engaging in disruptive conduct, or cheating.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6.</w:t>
      </w:r>
      <w:r>
        <w:rPr>
          <w:rFonts w:ascii="Arial" w:hAnsi="Arial"/>
        </w:rPr>
        <w:tab/>
        <w:t>Exhibit an attitude of respect towards individuals and property and conduct themselves in a responsible manner.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7.</w:t>
      </w:r>
      <w:r>
        <w:rPr>
          <w:rFonts w:ascii="Arial" w:hAnsi="Arial"/>
        </w:rPr>
        <w:tab/>
        <w:t>Dress and appear in accordance with district's standards of propriety, safety, health, and good grooming.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8.</w:t>
      </w:r>
      <w:r>
        <w:rPr>
          <w:rFonts w:ascii="Arial" w:hAnsi="Arial"/>
        </w:rPr>
        <w:tab/>
        <w:t>Assist the school staff in operating a safe school by cooperating with the staff in the investigation of disciplinary cases and volunteering information related to an offense.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9.</w:t>
      </w:r>
      <w:r>
        <w:rPr>
          <w:rFonts w:ascii="Arial" w:hAnsi="Arial"/>
        </w:rPr>
        <w:tab/>
        <w:t>Be prepared for each class with appropriate materials and assignments.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t xml:space="preserve"> </w:t>
      </w:r>
      <w:r>
        <w:rPr>
          <w:rFonts w:ascii="Arial" w:hAnsi="Arial"/>
        </w:rPr>
        <w:tab/>
        <w:t>10.</w:t>
      </w:r>
      <w:r>
        <w:rPr>
          <w:rFonts w:ascii="Arial" w:hAnsi="Arial"/>
        </w:rPr>
        <w:tab/>
        <w:t>Seek changes in school policies and regulations in an orderly and responsible manner through approved channels.</w:t>
      </w:r>
    </w:p>
    <w:p w:rsidR="00A405DD" w:rsidRDefault="00A405DD">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11.</w:t>
      </w:r>
      <w:r>
        <w:rPr>
          <w:rFonts w:ascii="Arial" w:hAnsi="Arial"/>
        </w:rPr>
        <w:tab/>
        <w:t>Recite the pledges to the United States and Texas flags once each school day and observe one minute of silence following the pledges for reflection, prayer, meditation or other non-distracting silent activity.</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164E59" w:rsidRDefault="00164E5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  B.</w:t>
      </w:r>
      <w:r>
        <w:rPr>
          <w:rFonts w:ascii="Arial" w:hAnsi="Arial"/>
        </w:rPr>
        <w:tab/>
        <w:t>Parent's responsibilities are to:</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w:t>
      </w:r>
      <w:r>
        <w:rPr>
          <w:rFonts w:ascii="Arial" w:hAnsi="Arial"/>
        </w:rPr>
        <w:tab/>
        <w:t>Ensure their son's/daughter's compliance with state school attendance requirements and promptly report and explain absences and tardies to the school.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2.</w:t>
      </w:r>
      <w:r>
        <w:rPr>
          <w:rFonts w:ascii="Arial" w:hAnsi="Arial"/>
        </w:rPr>
        <w:tab/>
        <w:t>Maintain up-to-date home, work, and emergency telephone numbers and other pertinent information at the school.</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3.</w:t>
      </w:r>
      <w:r>
        <w:rPr>
          <w:rFonts w:ascii="Arial" w:hAnsi="Arial"/>
        </w:rPr>
        <w:tab/>
        <w:t>Make every effort to provide for the physical needs of their son/daughter so that he/she is properly fed, rested, and appropriately dressed.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4.</w:t>
      </w:r>
      <w:r>
        <w:rPr>
          <w:rFonts w:ascii="Arial" w:hAnsi="Arial"/>
        </w:rPr>
        <w:tab/>
        <w:t>Strive to prepare their son/daughter emotionally and socially to be receptive to learning and discipline.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5.</w:t>
      </w:r>
      <w:r>
        <w:rPr>
          <w:rFonts w:ascii="Arial" w:hAnsi="Arial"/>
        </w:rPr>
        <w:tab/>
        <w:t>Control their son/daughter [A student's parent is liable for property damage caused by (a) the negligent conduct of the student if such conduct is reasonably attributable to the negligent failure of the parent to exercise that duty, or, (b) the willful or malicious conduct of a student who is at least 12 but under 18 years of age (Tex. Fam. Code 33.01)].</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6.</w:t>
      </w:r>
      <w:r>
        <w:rPr>
          <w:rFonts w:ascii="Arial" w:hAnsi="Arial"/>
        </w:rPr>
        <w:tab/>
        <w:t>Encourage and lead their son/daughter to develop proper study habits at home, discuss report cards and assignments, and ensure attendance at tutoring as the need arises.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7.</w:t>
      </w:r>
      <w:r>
        <w:rPr>
          <w:rFonts w:ascii="Arial" w:hAnsi="Arial"/>
        </w:rPr>
        <w:tab/>
        <w:t>Participate in parent-teacher conferences when the need arises (Tex. Educ. Code 21.702).</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8.</w:t>
      </w:r>
      <w:r>
        <w:rPr>
          <w:rFonts w:ascii="Arial" w:hAnsi="Arial"/>
        </w:rPr>
        <w:tab/>
        <w:t>Bring to the attention of school authorities any learning problem or condition that may relate to their son's/daughter's education.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9.</w:t>
      </w:r>
      <w:r>
        <w:rPr>
          <w:rFonts w:ascii="Arial" w:hAnsi="Arial"/>
        </w:rPr>
        <w:tab/>
        <w:t>Cooperate with school administrators and teachers in their efforts to achieve and maintain a quality school system.</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10.</w:t>
      </w:r>
      <w:r>
        <w:rPr>
          <w:rFonts w:ascii="Arial" w:hAnsi="Arial"/>
        </w:rPr>
        <w:tab/>
        <w:t>Participate in parent-school organizations.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11.</w:t>
      </w:r>
      <w:r>
        <w:rPr>
          <w:rFonts w:ascii="Arial" w:hAnsi="Arial"/>
        </w:rPr>
        <w:tab/>
        <w:t xml:space="preserve">Keep informed of school policies, administrative decisions and academic requirements of any school program as stated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ab/>
      </w:r>
      <w:r>
        <w:rPr>
          <w:rFonts w:ascii="Arial" w:hAnsi="Arial"/>
        </w:rPr>
        <w:tab/>
      </w:r>
      <w:r>
        <w:rPr>
          <w:rFonts w:ascii="Arial" w:hAnsi="Arial"/>
        </w:rPr>
        <w:tab/>
        <w:t>in the parent-student handbook.</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lastRenderedPageBreak/>
        <w:tab/>
      </w:r>
      <w:r>
        <w:rPr>
          <w:rFonts w:ascii="Arial" w:hAnsi="Arial"/>
        </w:rPr>
        <w:tab/>
        <w:t>12.</w:t>
      </w:r>
      <w:r>
        <w:rPr>
          <w:rFonts w:ascii="Arial" w:hAnsi="Arial"/>
        </w:rPr>
        <w:tab/>
        <w:t>Attend parent-training workshops for home reinforcement of study skills and specific curriculum objectives (Tex. Educ. Code 21.702).</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13.</w:t>
      </w:r>
      <w:r>
        <w:rPr>
          <w:rFonts w:ascii="Arial" w:hAnsi="Arial"/>
        </w:rPr>
        <w:tab/>
        <w:t>Return a signed statement that they understand and consent to the responsibilities outlined in this section (Tex. Educ. Code 21.702).</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C.</w:t>
      </w:r>
      <w:r>
        <w:rPr>
          <w:rFonts w:ascii="Arial" w:hAnsi="Arial"/>
        </w:rPr>
        <w:tab/>
        <w:t>Teachers' responsibilities are to:</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w:t>
      </w:r>
      <w:r>
        <w:rPr>
          <w:rFonts w:ascii="Arial" w:hAnsi="Arial"/>
        </w:rPr>
        <w:tab/>
        <w:t>Ensure good student discipline by being in regular attendance and on time and by being prepared to perform their teaching duties with appropriate preparation, assignments, and resource materials.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2.</w:t>
      </w:r>
      <w:r>
        <w:rPr>
          <w:rFonts w:ascii="Arial" w:hAnsi="Arial"/>
        </w:rPr>
        <w:tab/>
        <w:t>Strive to perfect discipline management techniques developed in the District's discipline management plan.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3.</w:t>
      </w:r>
      <w:r>
        <w:rPr>
          <w:rFonts w:ascii="Arial" w:hAnsi="Arial"/>
        </w:rPr>
        <w:tab/>
        <w:t>Serve as appropriate role models for their students in accordance with the standards of the teaching profession.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4.</w:t>
      </w:r>
      <w:r>
        <w:rPr>
          <w:rFonts w:ascii="Arial" w:hAnsi="Arial"/>
        </w:rPr>
        <w:tab/>
        <w:t>Comply with District and school policies, rules, regulations, and directives.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5.</w:t>
      </w:r>
      <w:r>
        <w:rPr>
          <w:rFonts w:ascii="Arial" w:hAnsi="Arial"/>
        </w:rPr>
        <w:tab/>
        <w:t>Establish rapport and an effective working relationship with parents, students, and other staff members and to be open to their suggestions.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6.</w:t>
      </w:r>
      <w:r>
        <w:rPr>
          <w:rFonts w:ascii="Arial" w:hAnsi="Arial"/>
        </w:rPr>
        <w:tab/>
        <w:t>Respect other individuals and property and to conduct themselves in a responsible manner.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7.</w:t>
      </w:r>
      <w:r>
        <w:rPr>
          <w:rFonts w:ascii="Arial" w:hAnsi="Arial"/>
        </w:rPr>
        <w:tab/>
        <w:t>Encourage work habits that will lead to the accomplishment of both short-term and long-term goals.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8.</w:t>
      </w:r>
      <w:r>
        <w:rPr>
          <w:rFonts w:ascii="Arial" w:hAnsi="Arial"/>
        </w:rPr>
        <w:tab/>
        <w:t>Maintain an orderly classroom atmosphere that is conducive to a positive learning environment.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9.</w:t>
      </w:r>
      <w:r>
        <w:rPr>
          <w:rFonts w:ascii="Arial" w:hAnsi="Arial"/>
        </w:rPr>
        <w:tab/>
        <w:t>Teach students to strive toward self-discipline.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D.</w:t>
      </w:r>
      <w:r>
        <w:rPr>
          <w:rFonts w:ascii="Arial" w:hAnsi="Arial"/>
        </w:rPr>
        <w:tab/>
        <w:t>Administrator's responsibilities are to:</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1.</w:t>
      </w:r>
      <w:r>
        <w:rPr>
          <w:rFonts w:ascii="Arial" w:hAnsi="Arial"/>
        </w:rPr>
        <w:tab/>
        <w:t>Assume responsibility and instructional leadership for discipline and for evaluation of the discipline management plan.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2.</w:t>
      </w:r>
      <w:r>
        <w:rPr>
          <w:rFonts w:ascii="Arial" w:hAnsi="Arial"/>
        </w:rPr>
        <w:tab/>
        <w:t>Serve as appropriate role models for the students on their campus in accordance with the standards of the profession.</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3.</w:t>
      </w:r>
      <w:r>
        <w:rPr>
          <w:rFonts w:ascii="Arial" w:hAnsi="Arial"/>
        </w:rPr>
        <w:tab/>
        <w:t>Implement a flexible curriculum to meet the needs of all students.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4.</w:t>
      </w:r>
      <w:r>
        <w:rPr>
          <w:rFonts w:ascii="Arial" w:hAnsi="Arial"/>
        </w:rPr>
        <w:tab/>
        <w:t>Provide appropriate support for teachers in dealing with student discipline problems sent to the office.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5.</w:t>
      </w:r>
      <w:r>
        <w:rPr>
          <w:rFonts w:ascii="Arial" w:hAnsi="Arial"/>
        </w:rPr>
        <w:tab/>
        <w:t>Promote effective training and discipline based upon fair and impartial treatment of all students.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6.</w:t>
      </w:r>
      <w:r>
        <w:rPr>
          <w:rFonts w:ascii="Arial" w:hAnsi="Arial"/>
        </w:rPr>
        <w:tab/>
        <w:t>Develop a cooperative working relationship among staff and students.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7.</w:t>
      </w:r>
      <w:r>
        <w:rPr>
          <w:rFonts w:ascii="Arial" w:hAnsi="Arial"/>
        </w:rPr>
        <w:tab/>
        <w:t>Encourage parents to keep in regular communication with the school and to encourage parental participation in required parent-teacher conferences.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8.</w:t>
      </w:r>
      <w:r>
        <w:rPr>
          <w:rFonts w:ascii="Arial" w:hAnsi="Arial"/>
        </w:rPr>
        <w:tab/>
        <w:t>Ensure students' safety through proper supervision of students and maintenance of the school grounds.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r>
        <w:rPr>
          <w:rFonts w:ascii="Arial" w:hAnsi="Arial"/>
        </w:rPr>
        <w:tab/>
      </w:r>
      <w:r>
        <w:rPr>
          <w:rFonts w:ascii="Arial" w:hAnsi="Arial"/>
        </w:rPr>
        <w:tab/>
        <w:t>9.</w:t>
      </w:r>
      <w:r>
        <w:rPr>
          <w:rFonts w:ascii="Arial" w:hAnsi="Arial"/>
        </w:rPr>
        <w:tab/>
        <w:t>Assist students by providing appropriate guidance towards learning mature self-discipline.</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pPr>
    </w:p>
    <w:p w:rsidR="003B499B" w:rsidRDefault="003B499B" w:rsidP="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3B499B" w:rsidRDefault="003B499B" w:rsidP="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3B499B" w:rsidRPr="003B499B" w:rsidRDefault="003B499B" w:rsidP="003B499B">
      <w:pPr>
        <w:tabs>
          <w:tab w:val="center" w:pos="5112"/>
        </w:tabs>
        <w:jc w:val="center"/>
        <w:rPr>
          <w:rFonts w:ascii="Arial" w:hAnsi="Arial"/>
          <w:b/>
          <w:sz w:val="52"/>
          <w:szCs w:val="52"/>
        </w:rPr>
      </w:pPr>
      <w:r w:rsidRPr="003B499B">
        <w:rPr>
          <w:rFonts w:ascii="Arial" w:hAnsi="Arial"/>
          <w:b/>
          <w:sz w:val="52"/>
          <w:szCs w:val="52"/>
        </w:rPr>
        <w:t>ATTENTION STUDENTS AND PARENTS:</w:t>
      </w:r>
    </w:p>
    <w:p w:rsidR="003B499B" w:rsidRDefault="003B499B" w:rsidP="003B499B">
      <w:pPr>
        <w:tabs>
          <w:tab w:val="center" w:pos="5112"/>
        </w:tabs>
        <w:jc w:val="center"/>
        <w:rPr>
          <w:rFonts w:ascii="Arial" w:hAnsi="Arial"/>
          <w:b/>
          <w:sz w:val="52"/>
          <w:szCs w:val="52"/>
        </w:rPr>
      </w:pPr>
    </w:p>
    <w:p w:rsidR="003B499B" w:rsidRDefault="003B499B" w:rsidP="003B499B">
      <w:pPr>
        <w:tabs>
          <w:tab w:val="center" w:pos="5112"/>
        </w:tabs>
        <w:jc w:val="center"/>
        <w:rPr>
          <w:rFonts w:ascii="Arial" w:hAnsi="Arial"/>
          <w:b/>
          <w:sz w:val="52"/>
          <w:szCs w:val="52"/>
        </w:rPr>
      </w:pPr>
    </w:p>
    <w:p w:rsidR="003B499B" w:rsidRPr="003B499B" w:rsidRDefault="003B499B" w:rsidP="003B499B">
      <w:pPr>
        <w:tabs>
          <w:tab w:val="center" w:pos="5112"/>
        </w:tabs>
        <w:jc w:val="center"/>
        <w:rPr>
          <w:rFonts w:ascii="Arial" w:hAnsi="Arial"/>
          <w:b/>
          <w:sz w:val="52"/>
          <w:szCs w:val="52"/>
        </w:rPr>
      </w:pPr>
    </w:p>
    <w:p w:rsidR="003B499B" w:rsidRPr="003B499B" w:rsidRDefault="003B499B" w:rsidP="003B499B">
      <w:pPr>
        <w:tabs>
          <w:tab w:val="center" w:pos="5112"/>
        </w:tabs>
        <w:jc w:val="center"/>
        <w:rPr>
          <w:rFonts w:ascii="Arial" w:hAnsi="Arial"/>
          <w:b/>
          <w:sz w:val="52"/>
          <w:szCs w:val="52"/>
        </w:rPr>
      </w:pPr>
      <w:r w:rsidRPr="003B499B">
        <w:rPr>
          <w:rFonts w:ascii="Arial" w:hAnsi="Arial"/>
          <w:b/>
          <w:sz w:val="52"/>
          <w:szCs w:val="52"/>
        </w:rPr>
        <w:t>Please read the Student Code of Conduct regarding suspension, placement in discipline alternative school, and expulsions</w:t>
      </w:r>
      <w:r>
        <w:rPr>
          <w:rFonts w:ascii="Arial" w:hAnsi="Arial"/>
          <w:b/>
          <w:sz w:val="52"/>
          <w:szCs w:val="52"/>
        </w:rPr>
        <w:t>.</w:t>
      </w:r>
    </w:p>
    <w:p w:rsidR="003B499B" w:rsidRPr="003B499B" w:rsidRDefault="003B499B" w:rsidP="003B499B">
      <w:pPr>
        <w:tabs>
          <w:tab w:val="center" w:pos="5112"/>
        </w:tabs>
        <w:jc w:val="center"/>
        <w:rPr>
          <w:rFonts w:ascii="Arial" w:hAnsi="Arial"/>
          <w:b/>
          <w:sz w:val="52"/>
          <w:szCs w:val="52"/>
        </w:rPr>
      </w:pPr>
    </w:p>
    <w:p w:rsidR="003B499B" w:rsidRDefault="003B499B" w:rsidP="003B499B">
      <w:pPr>
        <w:tabs>
          <w:tab w:val="center" w:pos="5112"/>
        </w:tabs>
        <w:jc w:val="center"/>
        <w:rPr>
          <w:rFonts w:ascii="Arial" w:hAnsi="Arial"/>
          <w:b/>
          <w:sz w:val="28"/>
          <w:szCs w:val="28"/>
        </w:rPr>
      </w:pPr>
    </w:p>
    <w:p w:rsidR="009C7F7F" w:rsidRDefault="009C7F7F">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1440" w:hanging="1440"/>
        <w:jc w:val="both"/>
        <w:rPr>
          <w:rFonts w:ascii="Arial" w:hAnsi="Arial"/>
        </w:rPr>
        <w:sectPr w:rsidR="009C7F7F" w:rsidSect="000F5B94">
          <w:footerReference w:type="even" r:id="rId18"/>
          <w:footerReference w:type="default" r:id="rId19"/>
          <w:endnotePr>
            <w:numFmt w:val="decimal"/>
          </w:endnotePr>
          <w:type w:val="continuous"/>
          <w:pgSz w:w="12240" w:h="15840"/>
          <w:pgMar w:top="576" w:right="2016" w:bottom="576" w:left="2160" w:header="0" w:footer="720" w:gutter="0"/>
          <w:cols w:space="720"/>
          <w:noEndnote/>
        </w:sectPr>
      </w:pPr>
    </w:p>
    <w:p w:rsidR="003B499B" w:rsidRDefault="003B499B">
      <w:pPr>
        <w:tabs>
          <w:tab w:val="center" w:pos="5112"/>
        </w:tabs>
        <w:jc w:val="center"/>
        <w:rPr>
          <w:rFonts w:ascii="Arial" w:hAnsi="Arial"/>
          <w:b/>
        </w:rPr>
      </w:pPr>
    </w:p>
    <w:p w:rsidR="00C26935" w:rsidRDefault="00C26935">
      <w:pPr>
        <w:tabs>
          <w:tab w:val="center" w:pos="5112"/>
        </w:tabs>
        <w:jc w:val="center"/>
        <w:rPr>
          <w:rFonts w:ascii="Arial" w:hAnsi="Arial"/>
          <w:b/>
        </w:rPr>
      </w:pPr>
      <w:r>
        <w:rPr>
          <w:rFonts w:ascii="Arial" w:hAnsi="Arial"/>
          <w:b/>
        </w:rPr>
        <w:t>APPENDIX II</w:t>
      </w:r>
    </w:p>
    <w:p w:rsidR="00C26935" w:rsidRDefault="00C26935">
      <w:pPr>
        <w:tabs>
          <w:tab w:val="center" w:pos="5112"/>
        </w:tabs>
        <w:jc w:val="both"/>
        <w:rPr>
          <w:rFonts w:ascii="Arial" w:hAnsi="Arial"/>
          <w:b/>
        </w:rPr>
      </w:pPr>
    </w:p>
    <w:p w:rsidR="00C26935" w:rsidRDefault="00C26935">
      <w:pPr>
        <w:tabs>
          <w:tab w:val="center" w:pos="5112"/>
        </w:tabs>
        <w:jc w:val="center"/>
        <w:rPr>
          <w:rFonts w:ascii="Arial" w:hAnsi="Arial"/>
          <w:b/>
        </w:rPr>
      </w:pPr>
      <w:r>
        <w:rPr>
          <w:rFonts w:ascii="Arial" w:hAnsi="Arial"/>
          <w:b/>
        </w:rPr>
        <w:t>STUDENT CONDUCT ON SCHOOL BUSES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rPr>
          <w:rFonts w:ascii="Arial" w:hAnsi="Arial"/>
          <w:b/>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Parents of students, not the schools, have the responsibility to supervise students at bus stops until such time as the student boards the bus in the morning and leaves the bus at the end of the school day.  Once a student boards the bus - and only at that time - does he/she become the responsibility of the District.  Such responsibility shall end when the student is delivered to the regular bus stop at the end of the school day and leaves the bus.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In view of the fact that a bus is an extension of the classroom and that the students riding the bus are the responsibility of the District, the Board of Trustees shall require the students to conduct themselves on the bus in a manner consistent with established standards of behavior.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 xml:space="preserve">Students are not compelled to ride the school bus, but students who do ride the bus will follow good safety rules and regulations under the instructions of the bus driver/monitor.  In the event of any student misconduct or misbehavior on the school bus, the bus driver/monitor (or both) will submit a written "School Bus Incident Report to Parents to the campus administrator, who will administer the discipline and forward a copy of the report to the parent and a copy to the director of transportation at the central office.  Any request for conference by a parent about the incident will be with the campus administrator.  If the problem cannot be resolved at the campus, the principal will then schedule a parent conference with the director of transportation.  </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Students who are bus riders will follow and adhere to the following rules and regulations: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w:t>
      </w:r>
      <w:r>
        <w:rPr>
          <w:rFonts w:ascii="Arial" w:hAnsi="Arial"/>
        </w:rPr>
        <w:tab/>
      </w:r>
      <w:r>
        <w:rPr>
          <w:rFonts w:ascii="Arial" w:hAnsi="Arial"/>
        </w:rPr>
        <w:tab/>
        <w:t>Be courteous, quiet, and follow instructions of the bus driver/ monitor.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2.</w:t>
      </w:r>
      <w:r>
        <w:rPr>
          <w:rFonts w:ascii="Arial" w:hAnsi="Arial"/>
        </w:rPr>
        <w:tab/>
      </w:r>
      <w:r>
        <w:rPr>
          <w:rFonts w:ascii="Arial" w:hAnsi="Arial"/>
        </w:rPr>
        <w:tab/>
        <w:t>Keep head, hands, and feet inside the bus.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3.</w:t>
      </w:r>
      <w:r>
        <w:rPr>
          <w:rFonts w:ascii="Arial" w:hAnsi="Arial"/>
        </w:rPr>
        <w:tab/>
      </w:r>
      <w:r>
        <w:rPr>
          <w:rFonts w:ascii="Arial" w:hAnsi="Arial"/>
        </w:rPr>
        <w:tab/>
        <w:t>Sit in the assigned seat, if the bus driver/monitor makes such an assignment.</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4.</w:t>
      </w:r>
      <w:r>
        <w:rPr>
          <w:rFonts w:ascii="Arial" w:hAnsi="Arial"/>
        </w:rPr>
        <w:tab/>
      </w:r>
      <w:r>
        <w:rPr>
          <w:rFonts w:ascii="Arial" w:hAnsi="Arial"/>
        </w:rPr>
        <w:tab/>
        <w:t>Be seated on boarding the bus and remain seated until leaving the bus at destination or until instructed by bus driver/monitor.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5.</w:t>
      </w:r>
      <w:r>
        <w:rPr>
          <w:rFonts w:ascii="Arial" w:hAnsi="Arial"/>
        </w:rPr>
        <w:tab/>
      </w:r>
      <w:r>
        <w:rPr>
          <w:rFonts w:ascii="Arial" w:hAnsi="Arial"/>
        </w:rPr>
        <w:tab/>
        <w:t>Do not possess, or bring on board, any type weapon; i.e. knives, guns, clubs, etc.  (This will be cause for expulsion both from school and from the bus.)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6.</w:t>
      </w:r>
      <w:r>
        <w:rPr>
          <w:rFonts w:ascii="Arial" w:hAnsi="Arial"/>
        </w:rPr>
        <w:tab/>
      </w:r>
      <w:r>
        <w:rPr>
          <w:rFonts w:ascii="Arial" w:hAnsi="Arial"/>
        </w:rPr>
        <w:tab/>
        <w:t>Do not participate in fighting of any kind on the school bus.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lastRenderedPageBreak/>
        <w:t>7.</w:t>
      </w:r>
      <w:r>
        <w:rPr>
          <w:rFonts w:ascii="Arial" w:hAnsi="Arial"/>
        </w:rPr>
        <w:tab/>
      </w:r>
      <w:r>
        <w:rPr>
          <w:rFonts w:ascii="Arial" w:hAnsi="Arial"/>
        </w:rPr>
        <w:tab/>
        <w:t xml:space="preserve">Do not carry any tobacco products, matches, or lighters. </w:t>
      </w:r>
    </w:p>
    <w:p w:rsidR="00F37C79" w:rsidRDefault="00F37C79">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8.</w:t>
      </w:r>
      <w:r>
        <w:rPr>
          <w:rFonts w:ascii="Arial" w:hAnsi="Arial"/>
        </w:rPr>
        <w:tab/>
      </w:r>
      <w:r>
        <w:rPr>
          <w:rFonts w:ascii="Arial" w:hAnsi="Arial"/>
        </w:rPr>
        <w:tab/>
        <w:t>Do not destroy or damage any part of the bus.  (This will result in disciplinary action plus cost of replacing or repairing.)</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9.</w:t>
      </w:r>
      <w:r>
        <w:rPr>
          <w:rFonts w:ascii="Arial" w:hAnsi="Arial"/>
        </w:rPr>
        <w:tab/>
      </w:r>
      <w:r>
        <w:rPr>
          <w:rFonts w:ascii="Arial" w:hAnsi="Arial"/>
        </w:rPr>
        <w:tab/>
        <w:t>Do not use profanities or obscenities on the school bus. (Since this is a questionable item, the incident report will reflect how, why, and in what way they were used.)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10.</w:t>
      </w:r>
      <w:r>
        <w:rPr>
          <w:rFonts w:ascii="Arial" w:hAnsi="Arial"/>
        </w:rPr>
        <w:tab/>
        <w:t>Bring no alcoholic drinks or drugs on the school bus.  (This means on persons or consumed by persons.)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rPr>
        <w:t>11.</w:t>
      </w:r>
      <w:r>
        <w:rPr>
          <w:rFonts w:ascii="Arial" w:hAnsi="Arial"/>
        </w:rPr>
        <w:tab/>
        <w:t>Any other act that causes an unsafe situation will be handled when it occurs.  Students are responsible for their personal behavior.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12.</w:t>
      </w:r>
      <w:r>
        <w:rPr>
          <w:rFonts w:ascii="Arial" w:hAnsi="Arial"/>
        </w:rPr>
        <w:tab/>
        <w:t>Eating or drinking on the bus is prohibited.</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r>
        <w:rPr>
          <w:rFonts w:ascii="Arial" w:hAnsi="Arial"/>
        </w:rPr>
        <w:t>Disciplinary action for violations of the above school bus rules and regulations will be as follows: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u w:val="single"/>
        </w:rPr>
        <w:t>First Offense</w:t>
      </w:r>
      <w:r>
        <w:rPr>
          <w:rFonts w:ascii="Arial" w:hAnsi="Arial"/>
        </w:rPr>
        <w:t xml:space="preserve"> - Discipline at the administrator’s discretion including possible suspension from bus</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u w:val="single"/>
        </w:rPr>
        <w:t>Second Offense</w:t>
      </w:r>
      <w:r>
        <w:rPr>
          <w:rFonts w:ascii="Arial" w:hAnsi="Arial"/>
        </w:rPr>
        <w:t xml:space="preserve"> - Suspension from riding any District school bus for a period of time to be determined by the administrator</w:t>
      </w: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rPr>
          <w:rFonts w:ascii="Arial" w:hAnsi="Arial"/>
        </w:rPr>
      </w:pPr>
    </w:p>
    <w:p w:rsidR="00C26935" w:rsidRDefault="00C26935">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rPr>
          <w:rFonts w:ascii="Arial" w:hAnsi="Arial"/>
        </w:rPr>
      </w:pPr>
      <w:r>
        <w:rPr>
          <w:rFonts w:ascii="Arial" w:hAnsi="Arial"/>
          <w:u w:val="single"/>
        </w:rPr>
        <w:t>Third Offense</w:t>
      </w:r>
      <w:r>
        <w:rPr>
          <w:rFonts w:ascii="Arial" w:hAnsi="Arial"/>
        </w:rPr>
        <w:t xml:space="preserve"> - Suspension from rid</w:t>
      </w:r>
      <w:r>
        <w:rPr>
          <w:rFonts w:ascii="Arial" w:hAnsi="Arial"/>
        </w:rPr>
        <w:softHyphen/>
        <w:t>ing any District school bus for an extended period of time up to the remainder of the school year</w:t>
      </w: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151C92" w:rsidRDefault="00151C92">
      <w:pPr>
        <w:tabs>
          <w:tab w:val="center" w:pos="5112"/>
        </w:tabs>
        <w:jc w:val="center"/>
        <w:rPr>
          <w:rFonts w:ascii="Arial" w:hAnsi="Arial"/>
          <w:b/>
        </w:rPr>
      </w:pPr>
    </w:p>
    <w:p w:rsidR="00C26935" w:rsidRDefault="00C26935">
      <w:pPr>
        <w:tabs>
          <w:tab w:val="center" w:pos="5112"/>
        </w:tabs>
        <w:jc w:val="center"/>
        <w:rPr>
          <w:rFonts w:ascii="Arial" w:hAnsi="Arial"/>
          <w:b/>
        </w:rPr>
      </w:pPr>
      <w:r>
        <w:rPr>
          <w:rFonts w:ascii="Arial" w:hAnsi="Arial"/>
          <w:b/>
        </w:rPr>
        <w:t>APPENDIX III</w:t>
      </w:r>
    </w:p>
    <w:p w:rsidR="00C26935" w:rsidRDefault="00C26935">
      <w:pPr>
        <w:tabs>
          <w:tab w:val="center" w:pos="5112"/>
        </w:tabs>
        <w:jc w:val="center"/>
        <w:rPr>
          <w:rFonts w:ascii="Arial" w:hAnsi="Arial"/>
          <w:b/>
        </w:rPr>
      </w:pPr>
    </w:p>
    <w:p w:rsidR="00C26935" w:rsidRDefault="00C26935">
      <w:pPr>
        <w:tabs>
          <w:tab w:val="center" w:pos="5112"/>
        </w:tabs>
        <w:jc w:val="center"/>
        <w:rPr>
          <w:rFonts w:ascii="Arial" w:hAnsi="Arial"/>
          <w:b/>
        </w:rPr>
      </w:pPr>
      <w:r>
        <w:rPr>
          <w:rFonts w:ascii="Arial" w:hAnsi="Arial"/>
          <w:b/>
        </w:rPr>
        <w:t>COURSE OFFERINGS</w:t>
      </w:r>
    </w:p>
    <w:p w:rsidR="00C26935" w:rsidRDefault="00C26935">
      <w:pPr>
        <w:tabs>
          <w:tab w:val="left" w:pos="-720"/>
          <w:tab w:val="left" w:pos="5760"/>
        </w:tabs>
        <w:jc w:val="both"/>
        <w:rPr>
          <w:rFonts w:ascii="Arial" w:hAnsi="Arial"/>
        </w:rPr>
      </w:pPr>
    </w:p>
    <w:p w:rsidR="00C26935" w:rsidRDefault="00C26935">
      <w:pPr>
        <w:pStyle w:val="Heading7"/>
        <w:rPr>
          <w:rFonts w:ascii="Arial" w:hAnsi="Arial"/>
        </w:rPr>
      </w:pPr>
      <w:r>
        <w:rPr>
          <w:rFonts w:ascii="Arial" w:hAnsi="Arial"/>
        </w:rPr>
        <w:t>English Department</w:t>
      </w:r>
    </w:p>
    <w:p w:rsidR="00C26935" w:rsidRDefault="00C26935">
      <w:pPr>
        <w:tabs>
          <w:tab w:val="left" w:pos="-720"/>
          <w:tab w:val="left" w:pos="5760"/>
        </w:tab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ADVANCED JOURN</w:t>
      </w:r>
      <w:r w:rsidR="00B25CA1">
        <w:rPr>
          <w:rFonts w:ascii="Arial" w:hAnsi="Arial"/>
        </w:rPr>
        <w:t>A</w:t>
      </w:r>
      <w:r>
        <w:rPr>
          <w:rFonts w:ascii="Arial" w:hAnsi="Arial"/>
        </w:rPr>
        <w:t>LISM/YEARBOOK</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ADVANCED JOURNALISM/NEWSPAPER</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COMMUNICATION APPLICATIONS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CREATIVE WRITING I, II</w:t>
      </w:r>
    </w:p>
    <w:p w:rsidR="00C26935" w:rsidRDefault="00C26935">
      <w:pPr>
        <w:tabs>
          <w:tab w:val="left" w:pos="-720"/>
          <w:tab w:val="left" w:pos="5760"/>
        </w:tabs>
        <w:jc w:val="both"/>
        <w:rPr>
          <w:rFonts w:ascii="Arial" w:hAnsi="Arial"/>
        </w:rPr>
      </w:pPr>
      <w:r>
        <w:rPr>
          <w:rFonts w:ascii="Arial" w:hAnsi="Arial"/>
        </w:rPr>
        <w:t>ENGLISH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ENGLISH I (Pre-AP)</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ENGLISH II</w:t>
      </w:r>
      <w:r>
        <w:rPr>
          <w:rFonts w:ascii="Arial" w:hAnsi="Arial"/>
        </w:rPr>
        <w:tab/>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ENGLISH II (Pre/AP)</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ENGLISH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ENGLISH III(AP)</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ENGLISH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ENGLISH IV(AP)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ENGLISH FOR SPEAKERS OF OTHER LANGUAGES I and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both"/>
        <w:rPr>
          <w:rFonts w:ascii="Arial" w:hAnsi="Arial"/>
        </w:rPr>
      </w:pPr>
      <w:r>
        <w:rPr>
          <w:rFonts w:ascii="Arial" w:hAnsi="Arial"/>
        </w:rPr>
        <w:t>ESL READING I, II,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JOURNALISM</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PHOTOJOURNALISM I , II</w:t>
      </w:r>
    </w:p>
    <w:p w:rsidR="00C26935"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READING I, II</w:t>
      </w:r>
    </w:p>
    <w:p w:rsidR="001D3165" w:rsidRDefault="001D31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u w:val="single"/>
        </w:rPr>
      </w:pPr>
      <w:r>
        <w:rPr>
          <w:rFonts w:ascii="Arial" w:hAnsi="Arial"/>
          <w:b/>
          <w:u w:val="single"/>
        </w:rPr>
        <w:t>International Baccalaureate (IB)*</w:t>
      </w:r>
      <w:r w:rsidR="00F06DA7">
        <w:rPr>
          <w:rFonts w:ascii="Arial" w:hAnsi="Arial"/>
          <w:b/>
          <w:u w:val="single"/>
        </w:rPr>
        <w:t xml:space="preserve">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English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English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English III</w:t>
      </w:r>
    </w:p>
    <w:p w:rsidR="00E523DE" w:rsidRDefault="00E523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English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Alg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Geometry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Math A</w:t>
      </w:r>
    </w:p>
    <w:p w:rsidR="00C26935" w:rsidRDefault="00184F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Math Studies</w:t>
      </w:r>
      <w:r w:rsidR="00C26935">
        <w:rPr>
          <w:rFonts w:ascii="Arial" w:hAnsi="Arial"/>
        </w:rPr>
        <w:t xml:space="preserve"> A</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Biology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Chemistry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Physics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Physics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German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Spanish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Spanish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Spanish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Spanish IV</w:t>
      </w:r>
    </w:p>
    <w:p w:rsidR="00E523DE" w:rsidRDefault="00E523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Spanish 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World Geography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World History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 xml:space="preserve">IB History </w:t>
      </w:r>
      <w:smartTag w:uri="urn:schemas-microsoft-com:office:smarttags" w:element="country-region">
        <w:smartTag w:uri="urn:schemas-microsoft-com:office:smarttags" w:element="place">
          <w:r>
            <w:rPr>
              <w:rFonts w:ascii="Arial" w:hAnsi="Arial"/>
            </w:rPr>
            <w:t>America</w:t>
          </w:r>
        </w:smartTag>
      </w:smartTag>
      <w:r w:rsidR="00905DA3">
        <w:rPr>
          <w:rFonts w:ascii="Arial" w:hAnsi="Arial"/>
        </w:rPr>
        <w:t xml:space="preserve"> I,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Psychology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Art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Pre IB Art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Art III</w:t>
      </w:r>
    </w:p>
    <w:p w:rsidR="00E523DE" w:rsidRDefault="00E523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lastRenderedPageBreak/>
        <w:t>IB Art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Theatre Arts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Theatre Arts IV</w:t>
      </w:r>
    </w:p>
    <w:p w:rsidR="00C26935" w:rsidRDefault="00905D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IB Theory of Knowledge</w:t>
      </w:r>
    </w:p>
    <w:p w:rsidR="00905DA3" w:rsidRDefault="00905D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r>
        <w:rPr>
          <w:rFonts w:ascii="Arial" w:hAnsi="Arial"/>
        </w:rPr>
        <w:t>*Offered at Samuel Clemens only</w:t>
      </w:r>
    </w:p>
    <w:p w:rsidR="00FB2CE6" w:rsidRDefault="00FB2C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FB2CE6" w:rsidRDefault="00FB2C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C26935">
      <w:pPr>
        <w:pStyle w:val="Heading3"/>
        <w:tabs>
          <w:tab w:val="clear" w:pos="720"/>
        </w:tabs>
        <w:rPr>
          <w:rFonts w:ascii="Arial" w:hAnsi="Arial"/>
          <w:b/>
        </w:rPr>
      </w:pPr>
      <w:r>
        <w:rPr>
          <w:rFonts w:ascii="Arial" w:hAnsi="Arial"/>
          <w:b/>
        </w:rPr>
        <w:t>Fine Arts Department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ART HISTORY</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ART HISTORY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ART 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ART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ART 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ART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ART III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ART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ART IV </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ART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BAND (COLOR GUARD)</w:t>
      </w:r>
    </w:p>
    <w:p w:rsidR="00AA0F91" w:rsidRDefault="00AA0F9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BAND (JAZZ)</w:t>
      </w:r>
      <w:r w:rsidR="00F06DA7">
        <w:rPr>
          <w:rFonts w:ascii="Arial" w:hAnsi="Arial"/>
        </w:rPr>
        <w:t xml:space="preserve"> ENSEMBLE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BAND (MARCHING) I,II,III,IV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CHORAL MUSIC I,II,III,IV</w:t>
      </w:r>
    </w:p>
    <w:p w:rsidR="00C26935" w:rsidRDefault="00C26935">
      <w:pPr>
        <w:tabs>
          <w:tab w:val="center" w:pos="5112"/>
        </w:tabs>
        <w:jc w:val="both"/>
        <w:rPr>
          <w:rFonts w:ascii="Arial" w:hAnsi="Arial"/>
        </w:rPr>
      </w:pPr>
      <w:r>
        <w:rPr>
          <w:rFonts w:ascii="Arial" w:hAnsi="Arial"/>
        </w:rPr>
        <w:t>DANCE - DANCE TEAM</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DANCE - PEP SQUAD</w:t>
      </w:r>
    </w:p>
    <w:p w:rsidR="00C26935" w:rsidRDefault="00C26935">
      <w:pPr>
        <w:tabs>
          <w:tab w:val="center" w:pos="5112"/>
        </w:tabs>
        <w:jc w:val="both"/>
        <w:rPr>
          <w:rFonts w:ascii="Arial" w:hAnsi="Arial"/>
        </w:rPr>
      </w:pPr>
      <w:r>
        <w:rPr>
          <w:rFonts w:ascii="Arial" w:hAnsi="Arial"/>
        </w:rPr>
        <w:t>DANCE 1, 2</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MUSIC THEORY I - BASIC SKILLS OF MUSIC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MUSIC THEORY II - BASIC SKILLS OF MUSIC 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MUSIC THEORY</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ORCHESTRA 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ORCHESTRA II, III,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TECHNICAL THEATER I, II,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THEATER ARTS I, II, III,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C26935">
      <w:pPr>
        <w:pStyle w:val="Heading3"/>
        <w:tabs>
          <w:tab w:val="clear" w:pos="720"/>
        </w:tabs>
        <w:rPr>
          <w:rFonts w:ascii="Arial" w:hAnsi="Arial"/>
          <w:b/>
        </w:rPr>
      </w:pPr>
      <w:r>
        <w:rPr>
          <w:rFonts w:ascii="Arial" w:hAnsi="Arial"/>
          <w:b/>
        </w:rPr>
        <w:t>Foreign Language Department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FRENCH 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FRENCH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FRENCH 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FRENCH II</w:t>
      </w:r>
    </w:p>
    <w:p w:rsidR="00C26935" w:rsidRDefault="00905D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FRENCH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FRENCH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FRENCH IV</w:t>
      </w:r>
      <w:r>
        <w:rPr>
          <w:rFonts w:ascii="Arial" w:hAnsi="Arial"/>
        </w:rPr>
        <w:tab/>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FRENCH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GERMAN 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GERMAN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GERMAN 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GERMAN II</w:t>
      </w:r>
    </w:p>
    <w:p w:rsidR="00C26935" w:rsidRDefault="00905D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lastRenderedPageBreak/>
        <w:t>GERMAN III</w:t>
      </w:r>
    </w:p>
    <w:p w:rsidR="00905DA3"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GERMAN</w:t>
      </w:r>
      <w:r w:rsidR="00905DA3">
        <w:rPr>
          <w:rFonts w:ascii="Arial" w:hAnsi="Arial"/>
        </w:rPr>
        <w:t xml:space="preserve"> III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GERMAN IV</w:t>
      </w:r>
    </w:p>
    <w:p w:rsidR="00905DA3" w:rsidRDefault="00905D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German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SPANISH 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SPANISH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SPANISH 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SPANISH II</w:t>
      </w:r>
    </w:p>
    <w:p w:rsidR="00C26935" w:rsidRDefault="00905D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SPANISH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 AP SPANISH III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SPANISH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SPANISH IV</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SPANISH V</w:t>
      </w:r>
    </w:p>
    <w:p w:rsidR="00164E59" w:rsidRDefault="00164E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164E59" w:rsidRDefault="00164E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Pr="00FB2CE6" w:rsidRDefault="00C26935">
      <w:pPr>
        <w:pStyle w:val="Heading5"/>
        <w:rPr>
          <w:rFonts w:ascii="Arial" w:hAnsi="Arial"/>
          <w:u w:val="single"/>
        </w:rPr>
      </w:pPr>
      <w:r w:rsidRPr="00FB2CE6">
        <w:rPr>
          <w:rFonts w:ascii="Arial" w:hAnsi="Arial"/>
          <w:u w:val="single"/>
        </w:rPr>
        <w:t>Mathematics Department</w:t>
      </w:r>
    </w:p>
    <w:p w:rsidR="00C26935" w:rsidRDefault="00C26935">
      <w:pPr>
        <w:tabs>
          <w:tab w:val="center" w:pos="5112"/>
        </w:tabs>
        <w:jc w:val="center"/>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ALGEBRA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ALGEBRA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HONORS ALGEBRA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FR"/>
        </w:rPr>
      </w:pPr>
      <w:r>
        <w:rPr>
          <w:rFonts w:ascii="Arial" w:hAnsi="Arial"/>
          <w:lang w:val="fr-FR"/>
        </w:rPr>
        <w:t>AP CALCULUS AB – Calculus 1</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FR"/>
        </w:rPr>
      </w:pPr>
      <w:r>
        <w:rPr>
          <w:rFonts w:ascii="Arial" w:hAnsi="Arial"/>
          <w:lang w:val="fr-FR"/>
        </w:rPr>
        <w:t xml:space="preserve">AP CALCULUS BC II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COMPUTER SCIENCE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COMPUTER SCIENCE II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GEOMETRY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GEOMETRY (HONORS)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MATHEMATICAL MODELS WITH APPLICATIONS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FR"/>
        </w:rPr>
      </w:pPr>
      <w:r>
        <w:rPr>
          <w:rFonts w:ascii="Arial" w:hAnsi="Arial"/>
          <w:lang w:val="fr-FR"/>
        </w:rPr>
        <w:t>PRE-CALCULUS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FR"/>
        </w:rPr>
      </w:pPr>
      <w:r>
        <w:rPr>
          <w:rFonts w:ascii="Arial" w:hAnsi="Arial"/>
          <w:lang w:val="fr-FR"/>
        </w:rPr>
        <w:t xml:space="preserve">PRE AP </w:t>
      </w:r>
      <w:r w:rsidR="00F06DA7">
        <w:rPr>
          <w:rFonts w:ascii="Arial" w:hAnsi="Arial"/>
          <w:lang w:val="fr-FR"/>
        </w:rPr>
        <w:t>PRE-</w:t>
      </w:r>
      <w:r>
        <w:rPr>
          <w:rFonts w:ascii="Arial" w:hAnsi="Arial"/>
          <w:lang w:val="fr-FR"/>
        </w:rPr>
        <w:t xml:space="preserve">CALCULUS </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FR"/>
        </w:rPr>
      </w:pPr>
      <w:r>
        <w:rPr>
          <w:rFonts w:ascii="Arial" w:hAnsi="Arial"/>
          <w:lang w:val="fr-FR"/>
        </w:rPr>
        <w:t>AP STATSTICS</w:t>
      </w:r>
    </w:p>
    <w:p w:rsidR="00FC7D98" w:rsidRDefault="00FC7D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lang w:val="fr-FR"/>
        </w:rPr>
      </w:pPr>
      <w:r>
        <w:rPr>
          <w:rFonts w:ascii="Arial" w:hAnsi="Arial"/>
          <w:lang w:val="fr-FR"/>
        </w:rPr>
        <w:t>STATS/RISK MGMT.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u w:val="single"/>
        </w:rPr>
      </w:pPr>
      <w:r>
        <w:rPr>
          <w:rFonts w:ascii="Arial" w:hAnsi="Arial"/>
          <w:b/>
          <w:u w:val="single"/>
        </w:rPr>
        <w:t>Health and P.E.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HEALTH</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PHYSICAL EDUCATION</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SPORTS MEDICINE</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BASEBALL</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BASKETBALL (BOYS &amp; GIRLS)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FAST PITCH SOFTBALL (GIRLS)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FOOTBALL</w:t>
      </w:r>
      <w:r w:rsidR="00FC7D98">
        <w:rPr>
          <w:rFonts w:ascii="Arial" w:hAnsi="Arial"/>
        </w:rPr>
        <w:t xml:space="preserve">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GOLF (GIRLS &amp; BOYS)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SOCCER (GIRLS &amp; BOYS)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SWIMMING (GIRLS &amp; BOYS)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TENNIS (GIRLS &amp; BOYS)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CROSS COUNTRY</w:t>
      </w:r>
      <w:r w:rsidR="00FC7D98">
        <w:rPr>
          <w:rFonts w:ascii="Arial" w:hAnsi="Arial"/>
        </w:rPr>
        <w:t xml:space="preserve"> (GIRLS &amp; BOYS)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TRACK (BOYS &amp; GIRLS)</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VOLLEYBALL (GIRLS)</w:t>
      </w:r>
    </w:p>
    <w:p w:rsidR="00C26935" w:rsidRDefault="00C26935">
      <w:pPr>
        <w:pStyle w:val="Heading3"/>
        <w:tabs>
          <w:tab w:val="clear" w:pos="720"/>
        </w:tabs>
        <w:rPr>
          <w:rFonts w:ascii="Arial" w:hAnsi="Arial"/>
          <w:b/>
        </w:rPr>
      </w:pPr>
      <w:r>
        <w:rPr>
          <w:rFonts w:ascii="Arial" w:hAnsi="Arial"/>
          <w:b/>
        </w:rPr>
        <w:lastRenderedPageBreak/>
        <w:t>Science Department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ANATOMY &amp; PHYSIOLOGY</w:t>
      </w:r>
    </w:p>
    <w:p w:rsidR="001A51F4" w:rsidRDefault="001A51F4" w:rsidP="001A51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AQUATIC SCIENCE</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BIOLOGY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BIOLOGY</w:t>
      </w:r>
      <w:r w:rsidR="00F96507">
        <w:rPr>
          <w:rFonts w:ascii="Arial" w:hAnsi="Arial"/>
        </w:rPr>
        <w:t xml:space="preserve"> 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CHEMISTRY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CHEMISTRY</w:t>
      </w:r>
      <w:r w:rsidR="00F96507">
        <w:rPr>
          <w:rFonts w:ascii="Arial" w:hAnsi="Arial"/>
        </w:rPr>
        <w:t xml:space="preserve"> II</w:t>
      </w:r>
    </w:p>
    <w:p w:rsidR="00F96507"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PHYSICS</w:t>
      </w:r>
    </w:p>
    <w:p w:rsidR="00C26935"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AP PHYSICS </w:t>
      </w:r>
    </w:p>
    <w:p w:rsidR="00C26935" w:rsidRDefault="001A51F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EARTH &amp; </w:t>
      </w:r>
      <w:r w:rsidR="00FC7D98">
        <w:rPr>
          <w:rFonts w:ascii="Arial" w:hAnsi="Arial"/>
        </w:rPr>
        <w:t>SPACE</w:t>
      </w:r>
    </w:p>
    <w:p w:rsidR="00C26935" w:rsidRDefault="00F965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AP </w:t>
      </w:r>
      <w:r w:rsidR="00C26935">
        <w:rPr>
          <w:rFonts w:ascii="Arial" w:hAnsi="Arial"/>
        </w:rPr>
        <w:t xml:space="preserve">ENVIRONMENTAL SCIENCE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INTEGRATED PHYSICS AND CHEMISTRY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PHYSICS  </w:t>
      </w:r>
    </w:p>
    <w:p w:rsidR="00FC7D98" w:rsidRDefault="00FC7D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PHYSICS 1ST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PRE AP PHYSICS I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PRE-AP BIOLOGY I</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PRE-AP CHEMISTRY I</w:t>
      </w:r>
    </w:p>
    <w:p w:rsidR="00F06DA7" w:rsidRDefault="00F06DA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ENVIRONMENTAL SCIENCE</w:t>
      </w:r>
    </w:p>
    <w:p w:rsidR="0055622D" w:rsidRDefault="0055622D">
      <w:pPr>
        <w:pStyle w:val="Heading3"/>
        <w:tabs>
          <w:tab w:val="clear" w:pos="720"/>
        </w:tabs>
        <w:rPr>
          <w:rFonts w:ascii="Arial" w:hAnsi="Arial"/>
          <w:b/>
        </w:rPr>
      </w:pPr>
    </w:p>
    <w:p w:rsidR="0055622D" w:rsidRPr="0055622D" w:rsidRDefault="0055622D" w:rsidP="0055622D"/>
    <w:p w:rsidR="00C26935" w:rsidRDefault="00C26935">
      <w:pPr>
        <w:pStyle w:val="Heading3"/>
        <w:tabs>
          <w:tab w:val="clear" w:pos="720"/>
        </w:tabs>
        <w:rPr>
          <w:rFonts w:ascii="Arial" w:hAnsi="Arial"/>
          <w:b/>
        </w:rPr>
      </w:pPr>
      <w:r>
        <w:rPr>
          <w:rFonts w:ascii="Arial" w:hAnsi="Arial"/>
          <w:b/>
        </w:rPr>
        <w:t>Social Studies Department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u w:val="single"/>
        </w:rPr>
      </w:pP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ECONOMICS</w:t>
      </w:r>
    </w:p>
    <w:p w:rsidR="00C26935" w:rsidRDefault="00FC7D9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AP </w:t>
      </w:r>
      <w:r w:rsidR="00C26935">
        <w:rPr>
          <w:rFonts w:ascii="Arial" w:hAnsi="Arial"/>
        </w:rPr>
        <w:t xml:space="preserve">ECONOMICS </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PSYCHOLOGY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PSYCHOLOGY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SOCIOLOGY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GOVERNMENT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U.S. GOVERNMENT</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HISTORY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 xml:space="preserve">AP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HISTORY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WORLD GEOGRAPHY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WORLD HISTORY</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WORLD HISTORY</w:t>
      </w:r>
    </w:p>
    <w:p w:rsidR="00C26935" w:rsidRDefault="00306F4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HU</w:t>
      </w:r>
      <w:r w:rsidR="007F31E9">
        <w:rPr>
          <w:rFonts w:ascii="Arial" w:hAnsi="Arial"/>
        </w:rPr>
        <w:t>MAN GEOGRAPHY</w:t>
      </w:r>
    </w:p>
    <w:p w:rsidR="007F31E9" w:rsidRDefault="007F31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7F31E9" w:rsidRDefault="007F31E9">
      <w:pPr>
        <w:pStyle w:val="BodyText2"/>
        <w:tabs>
          <w:tab w:val="clear" w:pos="288"/>
          <w:tab w:val="clear" w:pos="3312"/>
          <w:tab w:val="clear" w:pos="8928"/>
        </w:tabs>
        <w:rPr>
          <w:rFonts w:ascii="Arial" w:hAnsi="Arial"/>
        </w:rPr>
      </w:pPr>
    </w:p>
    <w:p w:rsidR="00C26935" w:rsidRDefault="00C26935">
      <w:pPr>
        <w:pStyle w:val="Heading5"/>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enter" w:pos="5112"/>
        </w:tabs>
        <w:rPr>
          <w:rFonts w:ascii="Arial" w:hAnsi="Arial"/>
          <w:u w:val="single"/>
        </w:rPr>
      </w:pPr>
      <w:r>
        <w:rPr>
          <w:rFonts w:ascii="Arial" w:hAnsi="Arial"/>
        </w:rPr>
        <w:t>CAREER &amp; TECHNOLOGY EDUCATION</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u w:val="single"/>
        </w:rPr>
      </w:pPr>
    </w:p>
    <w:p w:rsidR="00C26935" w:rsidRDefault="007F5EE4">
      <w:pPr>
        <w:pStyle w:val="Heading3"/>
        <w:tabs>
          <w:tab w:val="clear" w:pos="720"/>
        </w:tabs>
        <w:rPr>
          <w:rFonts w:ascii="Arial" w:hAnsi="Arial"/>
          <w:b/>
        </w:rPr>
      </w:pPr>
      <w:r>
        <w:rPr>
          <w:rFonts w:ascii="Arial" w:hAnsi="Arial"/>
          <w:b/>
        </w:rPr>
        <w:t>Agricultural Food and Natural Resources Career Cluster</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PRINCIPLES OF AGRICULTURE, FOOD, AND ANTURAL RESOURCES</w:t>
      </w:r>
    </w:p>
    <w:p w:rsidR="007F5EE4"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LIVESTOCK PRODUCTION</w:t>
      </w:r>
    </w:p>
    <w:p w:rsidR="007F5EE4"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EQUINE SCIENCE</w:t>
      </w:r>
    </w:p>
    <w:p w:rsidR="007F5EE4"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SMALL ANIMAL MANAGEMENT</w:t>
      </w:r>
    </w:p>
    <w:p w:rsidR="007F5EE4"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ADVANCED ANIMAL SCIENCE</w:t>
      </w:r>
    </w:p>
    <w:p w:rsidR="007F5EE4"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PRINCIPLES AND ELEMENTS OF FLORAL DESIGN</w:t>
      </w:r>
    </w:p>
    <w:p w:rsidR="007F5EE4"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RANGE ECOLOGY &amp; MANAGEMENT</w:t>
      </w:r>
    </w:p>
    <w:p w:rsidR="007F5EE4" w:rsidRDefault="007F5EE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AGRICULTURE MECHANICS &amp; METAL TECHNOLOGIES</w:t>
      </w:r>
    </w:p>
    <w:p w:rsidR="007F5EE4"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lastRenderedPageBreak/>
        <w:t>AGRICULTURAL FACILITIES DESIGN AND FABRICATION I</w:t>
      </w:r>
    </w:p>
    <w:p w:rsidR="006D1A03"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AGRICULTURAL POWER SYSTEMS</w:t>
      </w:r>
    </w:p>
    <w:p w:rsidR="006D1A03"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WILDLIFE, FISHERIES &amp; ECOLOGY MANAGEMENT</w:t>
      </w:r>
    </w:p>
    <w:p w:rsidR="006D1A03"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VETERINARY MEDICAL APPLICATIONS</w:t>
      </w:r>
    </w:p>
    <w:p w:rsidR="006D1A03"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PROFESSIONAL STANDARDS IN AGRIBUSINESS</w:t>
      </w:r>
    </w:p>
    <w:p w:rsidR="00C26935" w:rsidRDefault="00C26935">
      <w:pPr>
        <w:pStyle w:val="Heading3"/>
        <w:tabs>
          <w:tab w:val="left" w:pos="1440"/>
          <w:tab w:val="left" w:pos="2160"/>
          <w:tab w:val="left" w:pos="2880"/>
        </w:tabs>
        <w:rPr>
          <w:rFonts w:ascii="Arial" w:hAnsi="Arial"/>
          <w:b/>
        </w:rPr>
      </w:pPr>
    </w:p>
    <w:p w:rsidR="00C26935" w:rsidRDefault="00C26935">
      <w:pPr>
        <w:pStyle w:val="Heading3"/>
        <w:tabs>
          <w:tab w:val="left" w:pos="1440"/>
          <w:tab w:val="left" w:pos="2160"/>
          <w:tab w:val="left" w:pos="2880"/>
        </w:tabs>
        <w:rPr>
          <w:rFonts w:ascii="Arial" w:hAnsi="Arial"/>
          <w:b/>
        </w:rPr>
      </w:pPr>
      <w:r>
        <w:rPr>
          <w:rFonts w:ascii="Arial" w:hAnsi="Arial"/>
          <w:b/>
        </w:rPr>
        <w:t>A</w:t>
      </w:r>
      <w:r w:rsidR="006D1A03">
        <w:rPr>
          <w:rFonts w:ascii="Arial" w:hAnsi="Arial"/>
          <w:b/>
        </w:rPr>
        <w:t>rchitecture and Construction Career Cluster</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INTERIOR DESIGN</w:t>
      </w:r>
    </w:p>
    <w:p w:rsidR="006D1A03"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ARCHITECTURAL DESIGN</w:t>
      </w:r>
    </w:p>
    <w:p w:rsidR="006D1A03" w:rsidRDefault="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ENGINEERING DESIGN AND PRESENTATION</w:t>
      </w:r>
    </w:p>
    <w:p w:rsidR="00164E59" w:rsidRDefault="00164E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6D1A03" w:rsidRDefault="006D1A03" w:rsidP="006D1A03">
      <w:pPr>
        <w:pStyle w:val="Heading7"/>
        <w:tabs>
          <w:tab w:val="left" w:pos="720"/>
          <w:tab w:val="center" w:pos="1440"/>
        </w:tabs>
        <w:rPr>
          <w:rFonts w:ascii="Arial" w:hAnsi="Arial"/>
        </w:rPr>
      </w:pPr>
      <w:r>
        <w:rPr>
          <w:rFonts w:ascii="Arial" w:hAnsi="Arial"/>
        </w:rPr>
        <w:t>Arts, A/V Technology &amp; Communication Career Cluster</w:t>
      </w:r>
    </w:p>
    <w:p w:rsidR="006D1A03" w:rsidRDefault="006D1A03" w:rsidP="006D1A03"/>
    <w:p w:rsidR="006D1A03" w:rsidRDefault="006D1A03" w:rsidP="006D1A03">
      <w:pPr>
        <w:rPr>
          <w:rFonts w:ascii="Arial" w:hAnsi="Arial"/>
        </w:rPr>
      </w:pPr>
      <w:r>
        <w:rPr>
          <w:rFonts w:ascii="Arial" w:hAnsi="Arial"/>
        </w:rPr>
        <w:t>AUDIO VIDEO PRODUCTION</w:t>
      </w:r>
    </w:p>
    <w:p w:rsidR="006D1A03" w:rsidRDefault="006D1A03" w:rsidP="006D1A03">
      <w:pPr>
        <w:rPr>
          <w:rFonts w:ascii="Arial" w:hAnsi="Arial"/>
        </w:rPr>
      </w:pPr>
      <w:r>
        <w:rPr>
          <w:rFonts w:ascii="Arial" w:hAnsi="Arial"/>
        </w:rPr>
        <w:t>GRAPHIC DESIGN &amp; ILLUSTRATION</w:t>
      </w:r>
    </w:p>
    <w:p w:rsidR="006D1A03" w:rsidRDefault="006D1A03" w:rsidP="006D1A03">
      <w:pPr>
        <w:rPr>
          <w:rFonts w:ascii="Arial" w:hAnsi="Arial"/>
        </w:rPr>
      </w:pPr>
      <w:r>
        <w:rPr>
          <w:rFonts w:ascii="Arial" w:hAnsi="Arial"/>
        </w:rPr>
        <w:t>ANIMATION</w:t>
      </w:r>
    </w:p>
    <w:p w:rsidR="006D1A03" w:rsidRDefault="006D1A03" w:rsidP="006D1A03">
      <w:pPr>
        <w:rPr>
          <w:rFonts w:ascii="Arial" w:hAnsi="Arial"/>
        </w:rPr>
      </w:pPr>
      <w:r>
        <w:rPr>
          <w:rFonts w:ascii="Arial" w:hAnsi="Arial"/>
        </w:rPr>
        <w:t>VIDEO GAME DESIGN</w:t>
      </w:r>
    </w:p>
    <w:p w:rsidR="006D1A03" w:rsidRDefault="006D1A03" w:rsidP="006D1A03">
      <w:pPr>
        <w:rPr>
          <w:rFonts w:ascii="Arial" w:hAnsi="Arial"/>
        </w:rPr>
      </w:pPr>
      <w:r>
        <w:rPr>
          <w:rFonts w:ascii="Arial" w:hAnsi="Arial"/>
        </w:rPr>
        <w:t>PROBLEMS AND SOLUTIONS IN ARTS, A/V TECHNOLOGY &amp;    COMMUNICATION</w:t>
      </w:r>
    </w:p>
    <w:p w:rsidR="006D1A03" w:rsidRDefault="006D1A03" w:rsidP="006D1A03">
      <w:pPr>
        <w:rPr>
          <w:rFonts w:ascii="Arial" w:hAnsi="Arial"/>
        </w:rPr>
      </w:pPr>
    </w:p>
    <w:p w:rsidR="006D1A03" w:rsidRDefault="006D1A03" w:rsidP="006D1A03">
      <w:pPr>
        <w:pStyle w:val="Heading7"/>
        <w:tabs>
          <w:tab w:val="left" w:pos="720"/>
          <w:tab w:val="center" w:pos="1440"/>
        </w:tabs>
        <w:rPr>
          <w:rFonts w:ascii="Arial" w:hAnsi="Arial"/>
        </w:rPr>
      </w:pPr>
      <w:r>
        <w:rPr>
          <w:rFonts w:ascii="Arial" w:hAnsi="Arial"/>
        </w:rPr>
        <w:t>Business Management &amp; Administration/Finance Career Cluster</w:t>
      </w:r>
    </w:p>
    <w:p w:rsidR="006D1A03" w:rsidRDefault="006D1A03" w:rsidP="006D1A03"/>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PRINCIPLES OF BUSINESS, MARKETING AND FINANCE</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BUSINESS MANAGEMENT</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BUSINESS LAW</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BUSINESS INFORMATION MANAGEMENT I</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BUSINESS INFORMATION MANAGEMENT II</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ACCOUNTING I</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ACCOUNTING II</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MONEY MATTERS</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SECURITIES AND INVESTMENTS</w:t>
      </w:r>
    </w:p>
    <w:p w:rsidR="006D1A03" w:rsidRDefault="006D1A03" w:rsidP="006D1A0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STATISTICS AND RISK MANAGEMENT (MAY COUNT AS A 4</w:t>
      </w:r>
      <w:r w:rsidRPr="006D1A03">
        <w:rPr>
          <w:rFonts w:ascii="Arial" w:hAnsi="Arial"/>
          <w:vertAlign w:val="superscript"/>
        </w:rPr>
        <w:t>TH</w:t>
      </w:r>
      <w:r>
        <w:rPr>
          <w:rFonts w:ascii="Arial" w:hAnsi="Arial"/>
        </w:rPr>
        <w:t xml:space="preserve"> YEAR OF MATH)</w:t>
      </w:r>
    </w:p>
    <w:p w:rsidR="00C26935" w:rsidRDefault="006D1A03" w:rsidP="00164E59">
      <w:pPr>
        <w:rPr>
          <w:rFonts w:ascii="Arial" w:hAnsi="Arial"/>
        </w:rPr>
      </w:pPr>
      <w:r>
        <w:rPr>
          <w:rFonts w:ascii="Arial" w:hAnsi="Arial"/>
        </w:rPr>
        <w:t xml:space="preserve">  </w:t>
      </w:r>
    </w:p>
    <w:p w:rsidR="00C26935" w:rsidRDefault="006D1A03">
      <w:pPr>
        <w:pStyle w:val="Heading7"/>
        <w:tabs>
          <w:tab w:val="left" w:pos="720"/>
          <w:tab w:val="center" w:pos="1440"/>
        </w:tabs>
        <w:rPr>
          <w:rFonts w:ascii="Arial" w:hAnsi="Arial"/>
        </w:rPr>
      </w:pPr>
      <w:r>
        <w:rPr>
          <w:rFonts w:ascii="Arial" w:hAnsi="Arial"/>
        </w:rPr>
        <w:t>Education &amp; Training/Human Services Career Cluster</w:t>
      </w:r>
    </w:p>
    <w:p w:rsidR="00C26935" w:rsidRDefault="00C26935"/>
    <w:p w:rsidR="006D1A03" w:rsidRDefault="006D1A03">
      <w:pPr>
        <w:pStyle w:val="Heading3"/>
        <w:tabs>
          <w:tab w:val="clear" w:pos="720"/>
        </w:tabs>
        <w:jc w:val="left"/>
        <w:rPr>
          <w:rFonts w:ascii="Arial" w:hAnsi="Arial"/>
          <w:u w:val="none"/>
        </w:rPr>
      </w:pPr>
      <w:r>
        <w:rPr>
          <w:rFonts w:ascii="Arial" w:hAnsi="Arial"/>
          <w:u w:val="none"/>
        </w:rPr>
        <w:t>INSTRUCTIONAL PRACTICE IN EDUCATION &amp; TRAINING (READY, SET TEACH I)</w:t>
      </w:r>
    </w:p>
    <w:p w:rsidR="006D1A03" w:rsidRDefault="006D1A03">
      <w:pPr>
        <w:pStyle w:val="Heading3"/>
        <w:tabs>
          <w:tab w:val="clear" w:pos="720"/>
        </w:tabs>
        <w:jc w:val="left"/>
        <w:rPr>
          <w:rFonts w:ascii="Arial" w:hAnsi="Arial"/>
          <w:u w:val="none"/>
        </w:rPr>
      </w:pPr>
      <w:r>
        <w:rPr>
          <w:rFonts w:ascii="Arial" w:hAnsi="Arial"/>
          <w:u w:val="none"/>
        </w:rPr>
        <w:t>PRACTICUM IN EDUCATION AND TRAINING (READY, SET, TEACH II)</w:t>
      </w:r>
    </w:p>
    <w:p w:rsidR="006D1A03" w:rsidRDefault="006D1A03">
      <w:pPr>
        <w:pStyle w:val="Heading3"/>
        <w:tabs>
          <w:tab w:val="clear" w:pos="720"/>
        </w:tabs>
        <w:jc w:val="left"/>
        <w:rPr>
          <w:rFonts w:ascii="Arial" w:hAnsi="Arial"/>
          <w:u w:val="none"/>
        </w:rPr>
      </w:pPr>
      <w:r>
        <w:rPr>
          <w:rFonts w:ascii="Arial" w:hAnsi="Arial"/>
          <w:u w:val="none"/>
        </w:rPr>
        <w:t>CHILD DEVELOPMENT</w:t>
      </w:r>
    </w:p>
    <w:p w:rsidR="00705A28" w:rsidRDefault="006D1A03">
      <w:pPr>
        <w:pStyle w:val="Heading3"/>
        <w:tabs>
          <w:tab w:val="clear" w:pos="720"/>
        </w:tabs>
        <w:jc w:val="left"/>
        <w:rPr>
          <w:rFonts w:ascii="Arial" w:hAnsi="Arial"/>
          <w:u w:val="none"/>
        </w:rPr>
      </w:pPr>
      <w:r>
        <w:rPr>
          <w:rFonts w:ascii="Arial" w:hAnsi="Arial"/>
          <w:u w:val="none"/>
        </w:rPr>
        <w:t>FASHION DESIGN</w:t>
      </w:r>
    </w:p>
    <w:p w:rsidR="00705A28" w:rsidRDefault="00705A28">
      <w:pPr>
        <w:pStyle w:val="Heading3"/>
        <w:tabs>
          <w:tab w:val="clear" w:pos="720"/>
        </w:tabs>
        <w:jc w:val="left"/>
        <w:rPr>
          <w:rFonts w:ascii="Arial" w:hAnsi="Arial"/>
          <w:u w:val="none"/>
        </w:rPr>
      </w:pPr>
      <w:r>
        <w:rPr>
          <w:rFonts w:ascii="Arial" w:hAnsi="Arial"/>
          <w:u w:val="none"/>
        </w:rPr>
        <w:t>PRACTICUM IN HUMAN SERVICES I – (PALS 1 PROGRAM)</w:t>
      </w:r>
    </w:p>
    <w:p w:rsidR="00705A28" w:rsidRDefault="00705A28">
      <w:pPr>
        <w:pStyle w:val="Heading3"/>
        <w:tabs>
          <w:tab w:val="clear" w:pos="720"/>
        </w:tabs>
        <w:jc w:val="left"/>
        <w:rPr>
          <w:rFonts w:ascii="Arial" w:hAnsi="Arial"/>
          <w:u w:val="none"/>
        </w:rPr>
      </w:pPr>
      <w:r>
        <w:rPr>
          <w:rFonts w:ascii="Arial" w:hAnsi="Arial"/>
          <w:u w:val="none"/>
        </w:rPr>
        <w:t>PRACTICUM IN HUMAN SERVICES II – (PALS 2 PROGRAM)</w:t>
      </w:r>
    </w:p>
    <w:p w:rsidR="00C26935" w:rsidRDefault="00C26935">
      <w:pPr>
        <w:pStyle w:val="Heading3"/>
        <w:tabs>
          <w:tab w:val="clear" w:pos="720"/>
        </w:tabs>
        <w:jc w:val="left"/>
        <w:rPr>
          <w:rFonts w:ascii="Arial" w:hAnsi="Arial"/>
          <w:u w:val="none"/>
        </w:rPr>
      </w:pPr>
    </w:p>
    <w:p w:rsidR="006D1A03" w:rsidRDefault="006D1A03" w:rsidP="006D1A03"/>
    <w:p w:rsidR="00164E59" w:rsidRPr="006D1A03" w:rsidRDefault="00164E59" w:rsidP="006D1A03"/>
    <w:p w:rsidR="00FB2CE6" w:rsidRPr="00FB2CE6" w:rsidRDefault="00FB2CE6" w:rsidP="00FB2CE6"/>
    <w:p w:rsidR="00C26935" w:rsidRDefault="00C26935">
      <w:pPr>
        <w:pStyle w:val="Heading3"/>
        <w:tabs>
          <w:tab w:val="clear" w:pos="720"/>
        </w:tabs>
        <w:rPr>
          <w:rFonts w:ascii="Arial" w:hAnsi="Arial"/>
          <w:b/>
        </w:rPr>
      </w:pPr>
    </w:p>
    <w:p w:rsidR="00C53932" w:rsidRPr="00C53932" w:rsidRDefault="00C53932" w:rsidP="00C53932"/>
    <w:p w:rsidR="00C26935" w:rsidRDefault="00C26935">
      <w:pPr>
        <w:pStyle w:val="Heading3"/>
        <w:tabs>
          <w:tab w:val="clear" w:pos="720"/>
        </w:tabs>
        <w:rPr>
          <w:rFonts w:ascii="Arial" w:hAnsi="Arial"/>
          <w:b/>
        </w:rPr>
      </w:pPr>
      <w:r>
        <w:rPr>
          <w:rFonts w:ascii="Arial" w:hAnsi="Arial"/>
          <w:b/>
        </w:rPr>
        <w:lastRenderedPageBreak/>
        <w:t xml:space="preserve">Health </w:t>
      </w:r>
      <w:r w:rsidR="00F06DA7">
        <w:rPr>
          <w:rFonts w:ascii="Arial" w:hAnsi="Arial"/>
          <w:b/>
        </w:rPr>
        <w:t>Science</w:t>
      </w:r>
      <w:r>
        <w:rPr>
          <w:rFonts w:ascii="Arial" w:hAnsi="Arial"/>
          <w:b/>
        </w:rPr>
        <w:t xml:space="preserve"> </w:t>
      </w:r>
      <w:r w:rsidR="00705A28">
        <w:rPr>
          <w:rFonts w:ascii="Arial" w:hAnsi="Arial"/>
          <w:b/>
        </w:rPr>
        <w:t>Career Cluster</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705A28" w:rsidRDefault="007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PRINCIPLES OF HEALTH SCIENCE</w:t>
      </w:r>
    </w:p>
    <w:p w:rsidR="00705A28" w:rsidRDefault="007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MEDICAL TERMINOLOGY</w:t>
      </w:r>
    </w:p>
    <w:p w:rsidR="00705A28" w:rsidRDefault="007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HEALTH SCIENCE</w:t>
      </w:r>
    </w:p>
    <w:p w:rsidR="00705A28" w:rsidRDefault="007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COUNSELING AND MENTAL HEALTH</w:t>
      </w:r>
    </w:p>
    <w:p w:rsidR="00705A28" w:rsidRDefault="007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MEDICAL MICROBIOLOGY</w:t>
      </w:r>
    </w:p>
    <w:p w:rsidR="00705A28" w:rsidRDefault="007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PATHOPHYSIOLOGY</w:t>
      </w:r>
    </w:p>
    <w:p w:rsidR="00705A28" w:rsidRDefault="007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WORLD HEALTH RESEARCH</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C26935" w:rsidRDefault="00705A28">
      <w:pPr>
        <w:pStyle w:val="Heading3"/>
        <w:tabs>
          <w:tab w:val="clear" w:pos="720"/>
        </w:tabs>
        <w:rPr>
          <w:rFonts w:ascii="Arial" w:hAnsi="Arial"/>
          <w:b/>
        </w:rPr>
      </w:pPr>
      <w:r>
        <w:rPr>
          <w:rFonts w:ascii="Arial" w:hAnsi="Arial"/>
          <w:b/>
        </w:rPr>
        <w:t>Hospitality &amp; Tourism Career Cluster</w:t>
      </w:r>
    </w:p>
    <w:p w:rsidR="00C26935" w:rsidRDefault="00C269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705A28" w:rsidRDefault="00705A28">
      <w:pPr>
        <w:tabs>
          <w:tab w:val="center" w:pos="5112"/>
        </w:tabs>
        <w:jc w:val="both"/>
        <w:rPr>
          <w:rFonts w:ascii="Arial" w:hAnsi="Arial"/>
        </w:rPr>
      </w:pPr>
      <w:r>
        <w:rPr>
          <w:rFonts w:ascii="Arial" w:hAnsi="Arial"/>
        </w:rPr>
        <w:t>LIFETIME NUTRITION &amp; WELLNESS</w:t>
      </w:r>
    </w:p>
    <w:p w:rsidR="00705A28" w:rsidRDefault="00705A28">
      <w:pPr>
        <w:tabs>
          <w:tab w:val="center" w:pos="5112"/>
        </w:tabs>
        <w:jc w:val="both"/>
        <w:rPr>
          <w:rFonts w:ascii="Arial" w:hAnsi="Arial"/>
        </w:rPr>
      </w:pPr>
      <w:r>
        <w:rPr>
          <w:rFonts w:ascii="Arial" w:hAnsi="Arial"/>
        </w:rPr>
        <w:t>CULINARY ARTS</w:t>
      </w:r>
    </w:p>
    <w:p w:rsidR="00705A28" w:rsidRDefault="00705A28">
      <w:pPr>
        <w:tabs>
          <w:tab w:val="center" w:pos="5112"/>
        </w:tabs>
        <w:jc w:val="both"/>
        <w:rPr>
          <w:rFonts w:ascii="Arial" w:hAnsi="Arial"/>
        </w:rPr>
      </w:pPr>
      <w:r>
        <w:rPr>
          <w:rFonts w:ascii="Arial" w:hAnsi="Arial"/>
        </w:rPr>
        <w:t>PRACTICUM IN CULINARY ARTS</w:t>
      </w:r>
    </w:p>
    <w:p w:rsidR="00A36BA9" w:rsidRDefault="00A36BA9">
      <w:pPr>
        <w:tabs>
          <w:tab w:val="center" w:pos="5112"/>
        </w:tabs>
        <w:jc w:val="both"/>
        <w:rPr>
          <w:rFonts w:ascii="Arial" w:hAnsi="Arial"/>
        </w:rPr>
      </w:pPr>
      <w:r>
        <w:rPr>
          <w:rFonts w:ascii="Arial" w:hAnsi="Arial"/>
        </w:rPr>
        <w:t>TRAVEL AND TOURISM MANAGEMENT</w:t>
      </w:r>
    </w:p>
    <w:p w:rsidR="00A36BA9" w:rsidRDefault="00A36BA9">
      <w:pPr>
        <w:tabs>
          <w:tab w:val="center" w:pos="5112"/>
        </w:tabs>
        <w:jc w:val="both"/>
        <w:rPr>
          <w:rFonts w:ascii="Arial" w:hAnsi="Arial"/>
        </w:rPr>
      </w:pPr>
    </w:p>
    <w:p w:rsidR="00A36BA9" w:rsidRDefault="00A36BA9" w:rsidP="00A36BA9">
      <w:pPr>
        <w:pStyle w:val="Heading7"/>
        <w:tabs>
          <w:tab w:val="left" w:pos="720"/>
          <w:tab w:val="center" w:pos="1440"/>
        </w:tabs>
        <w:rPr>
          <w:rFonts w:ascii="Arial" w:hAnsi="Arial"/>
        </w:rPr>
      </w:pPr>
      <w:r>
        <w:rPr>
          <w:rFonts w:ascii="Arial" w:hAnsi="Arial"/>
        </w:rPr>
        <w:t>Information Technology Career Cluster</w:t>
      </w:r>
    </w:p>
    <w:p w:rsidR="00A36BA9" w:rsidRDefault="00A36BA9" w:rsidP="00A36BA9"/>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DIGITAL AND INTERACTIVE MEDIA</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COMPUTER MAINTENANCE</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COMPUTER TECHNICIAN</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WEB TECHNOLOGIES</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A36BA9" w:rsidRDefault="00A36BA9" w:rsidP="00A36BA9">
      <w:pPr>
        <w:pStyle w:val="Heading7"/>
        <w:tabs>
          <w:tab w:val="left" w:pos="720"/>
          <w:tab w:val="center" w:pos="1440"/>
        </w:tabs>
        <w:rPr>
          <w:rFonts w:ascii="Arial" w:hAnsi="Arial"/>
        </w:rPr>
      </w:pPr>
      <w:r>
        <w:rPr>
          <w:rFonts w:ascii="Arial" w:hAnsi="Arial"/>
        </w:rPr>
        <w:t>Law, Public Safety, Corrections &amp; Securities Career Cluster</w:t>
      </w:r>
    </w:p>
    <w:p w:rsidR="00A36BA9" w:rsidRDefault="00A36BA9" w:rsidP="00A36BA9"/>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PRINCIPLES OF LAW, PUBLIC SAFETY, CORRECTIONS &amp; SECURITY</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LAW ENFORCEMENT I</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LAW ENFORCEMENT II</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FORENSIC SCIENCE</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CORRECTIONAL SERVICES</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COURT SYSTEMS AND PRACTICES</w:t>
      </w:r>
    </w:p>
    <w:p w:rsidR="00A36BA9" w:rsidRDefault="00A36BA9" w:rsidP="00A36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3F7A42" w:rsidRDefault="003F7A42" w:rsidP="003F7A42">
      <w:pPr>
        <w:pStyle w:val="Heading7"/>
        <w:tabs>
          <w:tab w:val="left" w:pos="720"/>
          <w:tab w:val="center" w:pos="1440"/>
        </w:tabs>
        <w:rPr>
          <w:rFonts w:ascii="Arial" w:hAnsi="Arial"/>
        </w:rPr>
      </w:pPr>
      <w:r>
        <w:rPr>
          <w:rFonts w:ascii="Arial" w:hAnsi="Arial"/>
        </w:rPr>
        <w:t>Marketing, Sales and Service Career Cluster</w:t>
      </w:r>
    </w:p>
    <w:p w:rsidR="003F7A42" w:rsidRDefault="003F7A42" w:rsidP="003F7A42"/>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FASHION MARKETING</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SPORTS AND ENTERTAINMENT MARKETING</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ADVERTISING AND SALES PROMOTION</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ENTREPRENEURSHIP</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RETAILING AND E-TAILING</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CAREER PREPARATION I</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CAREER PREPARATION II</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p>
    <w:p w:rsidR="003F7A42" w:rsidRDefault="003F7A42" w:rsidP="003F7A42">
      <w:pPr>
        <w:pStyle w:val="Heading7"/>
        <w:tabs>
          <w:tab w:val="left" w:pos="720"/>
          <w:tab w:val="center" w:pos="1440"/>
        </w:tabs>
        <w:rPr>
          <w:rFonts w:ascii="Arial" w:hAnsi="Arial"/>
        </w:rPr>
      </w:pPr>
      <w:r>
        <w:rPr>
          <w:rFonts w:ascii="Arial" w:hAnsi="Arial"/>
        </w:rPr>
        <w:t>Technology Applications Courses</w:t>
      </w:r>
    </w:p>
    <w:p w:rsidR="003F7A42" w:rsidRDefault="003F7A42" w:rsidP="003F7A42"/>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COMPUTER SCIENCE I</w:t>
      </w:r>
    </w:p>
    <w:p w:rsidR="003F7A42" w:rsidRDefault="003F7A42" w:rsidP="003F7A4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Pr>
          <w:rFonts w:ascii="Arial" w:hAnsi="Arial"/>
        </w:rPr>
        <w:t>AP COMPUTER SCIENCE II (MAY COUNT AS A 4</w:t>
      </w:r>
      <w:r w:rsidRPr="003F7A42">
        <w:rPr>
          <w:rFonts w:ascii="Arial" w:hAnsi="Arial"/>
          <w:vertAlign w:val="superscript"/>
        </w:rPr>
        <w:t>TH</w:t>
      </w:r>
      <w:r>
        <w:rPr>
          <w:rFonts w:ascii="Arial" w:hAnsi="Arial"/>
        </w:rPr>
        <w:t xml:space="preserve"> YEAR OF MATH)</w:t>
      </w:r>
    </w:p>
    <w:sectPr w:rsidR="003F7A42" w:rsidSect="007C3608">
      <w:endnotePr>
        <w:numFmt w:val="decimal"/>
      </w:endnotePr>
      <w:pgSz w:w="12240" w:h="15840"/>
      <w:pgMar w:top="720" w:right="2016" w:bottom="806" w:left="2160" w:header="0" w:footer="720" w:gutter="0"/>
      <w:pgNumType w:start="10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46" w:rsidRDefault="00611846">
      <w:pPr>
        <w:widowControl/>
        <w:spacing w:line="20" w:lineRule="exact"/>
      </w:pPr>
    </w:p>
  </w:endnote>
  <w:endnote w:type="continuationSeparator" w:id="1">
    <w:p w:rsidR="00611846" w:rsidRDefault="00611846">
      <w:r>
        <w:t xml:space="preserve"> </w:t>
      </w:r>
    </w:p>
  </w:endnote>
  <w:endnote w:type="continuationNotice" w:id="2">
    <w:p w:rsidR="00611846" w:rsidRDefault="00611846">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76" w:rsidRDefault="00D71F4A" w:rsidP="009E58D1">
    <w:pPr>
      <w:pStyle w:val="Footer"/>
      <w:framePr w:wrap="around" w:vAnchor="text" w:hAnchor="margin" w:xAlign="center" w:y="1"/>
      <w:rPr>
        <w:rStyle w:val="PageNumber"/>
      </w:rPr>
    </w:pPr>
    <w:r>
      <w:rPr>
        <w:rStyle w:val="PageNumber"/>
      </w:rPr>
      <w:fldChar w:fldCharType="begin"/>
    </w:r>
    <w:r w:rsidR="003E6776">
      <w:rPr>
        <w:rStyle w:val="PageNumber"/>
      </w:rPr>
      <w:instrText xml:space="preserve">PAGE  </w:instrText>
    </w:r>
    <w:r>
      <w:rPr>
        <w:rStyle w:val="PageNumber"/>
      </w:rPr>
      <w:fldChar w:fldCharType="end"/>
    </w:r>
  </w:p>
  <w:p w:rsidR="003E6776" w:rsidRDefault="003E677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76" w:rsidRDefault="00D71F4A">
    <w:pPr>
      <w:pStyle w:val="Footer"/>
      <w:jc w:val="center"/>
    </w:pPr>
    <w:fldSimple w:instr=" PAGE   \* MERGEFORMAT ">
      <w:r w:rsidR="001736AE">
        <w:rPr>
          <w:noProof/>
        </w:rPr>
        <w:t>1</w:t>
      </w:r>
    </w:fldSimple>
  </w:p>
  <w:p w:rsidR="003E6776" w:rsidRDefault="003E6776" w:rsidP="00F852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46" w:rsidRDefault="00611846">
      <w:r>
        <w:separator/>
      </w:r>
    </w:p>
  </w:footnote>
  <w:footnote w:type="continuationSeparator" w:id="1">
    <w:p w:rsidR="00611846" w:rsidRDefault="00611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00000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2"/>
    <w:multiLevelType w:val="multilevel"/>
    <w:tmpl w:val="7F22D8E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0000003"/>
    <w:multiLevelType w:val="singleLevel"/>
    <w:tmpl w:val="00000000"/>
    <w:lvl w:ilvl="0">
      <w:start w:val="1"/>
      <w:numFmt w:val="decimal"/>
      <w:lvlText w:val="%1.)"/>
      <w:lvlJc w:val="left"/>
      <w:pPr>
        <w:tabs>
          <w:tab w:val="num" w:pos="2160"/>
        </w:tabs>
        <w:ind w:left="2160" w:hanging="720"/>
      </w:pPr>
      <w:rPr>
        <w:rFonts w:hint="default"/>
      </w:rPr>
    </w:lvl>
  </w:abstractNum>
  <w:abstractNum w:abstractNumId="4">
    <w:nsid w:val="00000004"/>
    <w:multiLevelType w:val="singleLevel"/>
    <w:tmpl w:val="00000000"/>
    <w:lvl w:ilvl="0">
      <w:start w:val="6"/>
      <w:numFmt w:val="lowerLetter"/>
      <w:lvlText w:val="%1."/>
      <w:lvlJc w:val="left"/>
      <w:pPr>
        <w:tabs>
          <w:tab w:val="num" w:pos="1440"/>
        </w:tabs>
        <w:ind w:left="1440" w:hanging="720"/>
      </w:pPr>
      <w:rPr>
        <w:rFonts w:hint="default"/>
      </w:rPr>
    </w:lvl>
  </w:abstractNum>
  <w:abstractNum w:abstractNumId="5">
    <w:nsid w:val="00000005"/>
    <w:multiLevelType w:val="singleLevel"/>
    <w:tmpl w:val="00000000"/>
    <w:lvl w:ilvl="0">
      <w:start w:val="10"/>
      <w:numFmt w:val="lowerLetter"/>
      <w:lvlText w:val="%1."/>
      <w:lvlJc w:val="left"/>
      <w:pPr>
        <w:tabs>
          <w:tab w:val="num" w:pos="1080"/>
        </w:tabs>
        <w:ind w:left="1080" w:hanging="360"/>
      </w:pPr>
      <w:rPr>
        <w:rFonts w:hint="default"/>
      </w:rPr>
    </w:lvl>
  </w:abstractNum>
  <w:abstractNum w:abstractNumId="6">
    <w:nsid w:val="00000006"/>
    <w:multiLevelType w:val="multilevel"/>
    <w:tmpl w:val="A330EAA4"/>
    <w:lvl w:ilvl="0">
      <w:start w:val="1"/>
      <w:numFmt w:val="bullet"/>
      <w:lvlText w:val=""/>
      <w:lvlJc w:val="left"/>
      <w:pPr>
        <w:tabs>
          <w:tab w:val="num" w:pos="720"/>
        </w:tabs>
        <w:ind w:left="720" w:hanging="440"/>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000000C"/>
    <w:multiLevelType w:val="singleLevel"/>
    <w:tmpl w:val="0000000C"/>
    <w:name w:val="WW8Num12"/>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7"/>
    <w:lvl w:ilvl="0">
      <w:start w:val="1"/>
      <w:numFmt w:val="bullet"/>
      <w:lvlText w:val="·"/>
      <w:lvlJc w:val="left"/>
      <w:pPr>
        <w:tabs>
          <w:tab w:val="num" w:pos="1020"/>
        </w:tabs>
      </w:pPr>
      <w:rPr>
        <w:rFonts w:ascii="Symbol" w:hAnsi="Symbol"/>
      </w:rPr>
    </w:lvl>
  </w:abstractNum>
  <w:abstractNum w:abstractNumId="9">
    <w:nsid w:val="0000001A"/>
    <w:multiLevelType w:val="singleLevel"/>
    <w:tmpl w:val="0000001A"/>
    <w:name w:val="WW8Num26"/>
    <w:lvl w:ilvl="0">
      <w:start w:val="1"/>
      <w:numFmt w:val="bullet"/>
      <w:lvlText w:val="·"/>
      <w:lvlJc w:val="left"/>
      <w:pPr>
        <w:tabs>
          <w:tab w:val="num" w:pos="720"/>
        </w:tabs>
      </w:pPr>
      <w:rPr>
        <w:rFonts w:ascii="Symbol" w:hAnsi="Symbol"/>
      </w:rPr>
    </w:lvl>
  </w:abstractNum>
  <w:abstractNum w:abstractNumId="10">
    <w:nsid w:val="00000025"/>
    <w:multiLevelType w:val="multilevel"/>
    <w:tmpl w:val="00000025"/>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D175FA"/>
    <w:multiLevelType w:val="hybridMultilevel"/>
    <w:tmpl w:val="0D38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F3C17"/>
    <w:multiLevelType w:val="hybridMultilevel"/>
    <w:tmpl w:val="EE16591A"/>
    <w:lvl w:ilvl="0" w:tplc="B9AE0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2AF12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07BF52F7"/>
    <w:multiLevelType w:val="hybridMultilevel"/>
    <w:tmpl w:val="2AE06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F048A7"/>
    <w:multiLevelType w:val="hybridMultilevel"/>
    <w:tmpl w:val="68786236"/>
    <w:lvl w:ilvl="0" w:tplc="8870A0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AB2EA6"/>
    <w:multiLevelType w:val="hybridMultilevel"/>
    <w:tmpl w:val="1312DE4E"/>
    <w:lvl w:ilvl="0" w:tplc="2650121C">
      <w:start w:val="1"/>
      <w:numFmt w:val="lowerLetter"/>
      <w:lvlText w:val="%1."/>
      <w:lvlJc w:val="left"/>
      <w:pPr>
        <w:tabs>
          <w:tab w:val="num" w:pos="1440"/>
        </w:tabs>
        <w:ind w:left="1440" w:hanging="744"/>
      </w:pPr>
      <w:rPr>
        <w:rFont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17">
    <w:nsid w:val="56512450"/>
    <w:multiLevelType w:val="hybridMultilevel"/>
    <w:tmpl w:val="14AEB5EC"/>
    <w:lvl w:ilvl="0" w:tplc="DD5253EC">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64642185"/>
    <w:multiLevelType w:val="hybridMultilevel"/>
    <w:tmpl w:val="57B404C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C0D1B"/>
    <w:multiLevelType w:val="hybridMultilevel"/>
    <w:tmpl w:val="D4BE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04478"/>
    <w:multiLevelType w:val="hybridMultilevel"/>
    <w:tmpl w:val="481E33FE"/>
    <w:lvl w:ilvl="0" w:tplc="140202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 w:numId="8">
    <w:abstractNumId w:val="13"/>
  </w:num>
  <w:num w:numId="9">
    <w:abstractNumId w:val="16"/>
  </w:num>
  <w:num w:numId="10">
    <w:abstractNumId w:val="20"/>
  </w:num>
  <w:num w:numId="11">
    <w:abstractNumId w:val="15"/>
  </w:num>
  <w:num w:numId="12">
    <w:abstractNumId w:val="14"/>
  </w:num>
  <w:num w:numId="13">
    <w:abstractNumId w:val="7"/>
  </w:num>
  <w:num w:numId="14">
    <w:abstractNumId w:val="8"/>
  </w:num>
  <w:num w:numId="15">
    <w:abstractNumId w:val="9"/>
  </w:num>
  <w:num w:numId="16">
    <w:abstractNumId w:val="10"/>
  </w:num>
  <w:num w:numId="17">
    <w:abstractNumId w:val="12"/>
  </w:num>
  <w:num w:numId="18">
    <w:abstractNumId w:val="19"/>
  </w:num>
  <w:num w:numId="19">
    <w:abstractNumId w:val="17"/>
  </w:num>
  <w:num w:numId="20">
    <w:abstractNumId w:val="18"/>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108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0"/>
    <w:footnote w:id="1"/>
  </w:footnotePr>
  <w:endnotePr>
    <w:numFmt w:val="decimal"/>
    <w:endnote w:id="0"/>
    <w:endnote w:id="1"/>
    <w:endnote w:id="2"/>
  </w:endnotePr>
  <w:compat/>
  <w:rsids>
    <w:rsidRoot w:val="00B25CA1"/>
    <w:rsid w:val="00012B50"/>
    <w:rsid w:val="00013710"/>
    <w:rsid w:val="0001506E"/>
    <w:rsid w:val="00016644"/>
    <w:rsid w:val="000266BD"/>
    <w:rsid w:val="00032FED"/>
    <w:rsid w:val="00044961"/>
    <w:rsid w:val="00044C20"/>
    <w:rsid w:val="00052A2D"/>
    <w:rsid w:val="000564CB"/>
    <w:rsid w:val="00057BE4"/>
    <w:rsid w:val="000649FE"/>
    <w:rsid w:val="00065678"/>
    <w:rsid w:val="00067A3C"/>
    <w:rsid w:val="00071F1B"/>
    <w:rsid w:val="00074DFD"/>
    <w:rsid w:val="00074E70"/>
    <w:rsid w:val="000762FB"/>
    <w:rsid w:val="000803AD"/>
    <w:rsid w:val="000916B6"/>
    <w:rsid w:val="00094F54"/>
    <w:rsid w:val="00095A18"/>
    <w:rsid w:val="000A18EC"/>
    <w:rsid w:val="000A2BB9"/>
    <w:rsid w:val="000B0595"/>
    <w:rsid w:val="000B1F83"/>
    <w:rsid w:val="000B3509"/>
    <w:rsid w:val="000B487F"/>
    <w:rsid w:val="000C4113"/>
    <w:rsid w:val="000C4DB6"/>
    <w:rsid w:val="000D3F53"/>
    <w:rsid w:val="000D45D2"/>
    <w:rsid w:val="000D462B"/>
    <w:rsid w:val="000E18D1"/>
    <w:rsid w:val="000F070F"/>
    <w:rsid w:val="000F321B"/>
    <w:rsid w:val="000F5B94"/>
    <w:rsid w:val="0010238E"/>
    <w:rsid w:val="00107439"/>
    <w:rsid w:val="00107E15"/>
    <w:rsid w:val="0011008F"/>
    <w:rsid w:val="00111D8F"/>
    <w:rsid w:val="00126FF3"/>
    <w:rsid w:val="00134DF6"/>
    <w:rsid w:val="00142367"/>
    <w:rsid w:val="00151C92"/>
    <w:rsid w:val="00157900"/>
    <w:rsid w:val="00161EDE"/>
    <w:rsid w:val="00164E59"/>
    <w:rsid w:val="001666A8"/>
    <w:rsid w:val="00171E3A"/>
    <w:rsid w:val="00172199"/>
    <w:rsid w:val="00172961"/>
    <w:rsid w:val="00173370"/>
    <w:rsid w:val="001736AE"/>
    <w:rsid w:val="001763A6"/>
    <w:rsid w:val="001816A8"/>
    <w:rsid w:val="00184BFA"/>
    <w:rsid w:val="00184F3D"/>
    <w:rsid w:val="001916A3"/>
    <w:rsid w:val="00194490"/>
    <w:rsid w:val="00195BA7"/>
    <w:rsid w:val="0019617E"/>
    <w:rsid w:val="00197361"/>
    <w:rsid w:val="001976D6"/>
    <w:rsid w:val="001A09B4"/>
    <w:rsid w:val="001A4134"/>
    <w:rsid w:val="001A51F4"/>
    <w:rsid w:val="001A5574"/>
    <w:rsid w:val="001B59AC"/>
    <w:rsid w:val="001B5DAE"/>
    <w:rsid w:val="001C2B76"/>
    <w:rsid w:val="001C2FF0"/>
    <w:rsid w:val="001D178B"/>
    <w:rsid w:val="001D1D6D"/>
    <w:rsid w:val="001D3165"/>
    <w:rsid w:val="001D35BA"/>
    <w:rsid w:val="001D421F"/>
    <w:rsid w:val="001D7607"/>
    <w:rsid w:val="001E21F4"/>
    <w:rsid w:val="001E43D4"/>
    <w:rsid w:val="001E47C5"/>
    <w:rsid w:val="001F4391"/>
    <w:rsid w:val="00204C55"/>
    <w:rsid w:val="0020572F"/>
    <w:rsid w:val="00212926"/>
    <w:rsid w:val="0021487D"/>
    <w:rsid w:val="00220C9D"/>
    <w:rsid w:val="00221091"/>
    <w:rsid w:val="00221879"/>
    <w:rsid w:val="002227EC"/>
    <w:rsid w:val="0022367A"/>
    <w:rsid w:val="00224128"/>
    <w:rsid w:val="002243D8"/>
    <w:rsid w:val="00224ADA"/>
    <w:rsid w:val="00235328"/>
    <w:rsid w:val="00236A0A"/>
    <w:rsid w:val="002418C2"/>
    <w:rsid w:val="00245B45"/>
    <w:rsid w:val="00247217"/>
    <w:rsid w:val="00252C32"/>
    <w:rsid w:val="0025337F"/>
    <w:rsid w:val="00257132"/>
    <w:rsid w:val="002573C7"/>
    <w:rsid w:val="00273702"/>
    <w:rsid w:val="00295616"/>
    <w:rsid w:val="002B4DF4"/>
    <w:rsid w:val="002B7012"/>
    <w:rsid w:val="002C08B7"/>
    <w:rsid w:val="002C53C4"/>
    <w:rsid w:val="002C7620"/>
    <w:rsid w:val="002D144E"/>
    <w:rsid w:val="002D402A"/>
    <w:rsid w:val="002D69C5"/>
    <w:rsid w:val="002D7EB2"/>
    <w:rsid w:val="002E28D8"/>
    <w:rsid w:val="002E333A"/>
    <w:rsid w:val="002E5187"/>
    <w:rsid w:val="002F5B3C"/>
    <w:rsid w:val="002F6495"/>
    <w:rsid w:val="00301D1E"/>
    <w:rsid w:val="00306F47"/>
    <w:rsid w:val="00310822"/>
    <w:rsid w:val="00315939"/>
    <w:rsid w:val="003239AE"/>
    <w:rsid w:val="00326184"/>
    <w:rsid w:val="0032691F"/>
    <w:rsid w:val="00332F7E"/>
    <w:rsid w:val="00335949"/>
    <w:rsid w:val="00340391"/>
    <w:rsid w:val="00341F94"/>
    <w:rsid w:val="003454CA"/>
    <w:rsid w:val="00351E63"/>
    <w:rsid w:val="003620DC"/>
    <w:rsid w:val="00365664"/>
    <w:rsid w:val="0036657A"/>
    <w:rsid w:val="0037319F"/>
    <w:rsid w:val="00374A35"/>
    <w:rsid w:val="003753C3"/>
    <w:rsid w:val="0037613C"/>
    <w:rsid w:val="00380144"/>
    <w:rsid w:val="0038185E"/>
    <w:rsid w:val="00390782"/>
    <w:rsid w:val="003921BD"/>
    <w:rsid w:val="003931C3"/>
    <w:rsid w:val="003A1BBC"/>
    <w:rsid w:val="003B2B7A"/>
    <w:rsid w:val="003B3222"/>
    <w:rsid w:val="003B499B"/>
    <w:rsid w:val="003B6641"/>
    <w:rsid w:val="003C07A0"/>
    <w:rsid w:val="003C0E42"/>
    <w:rsid w:val="003D07BE"/>
    <w:rsid w:val="003D289B"/>
    <w:rsid w:val="003E36EC"/>
    <w:rsid w:val="003E65F7"/>
    <w:rsid w:val="003E6776"/>
    <w:rsid w:val="003E7F0A"/>
    <w:rsid w:val="003F2026"/>
    <w:rsid w:val="003F7A42"/>
    <w:rsid w:val="00405274"/>
    <w:rsid w:val="00406043"/>
    <w:rsid w:val="004065C4"/>
    <w:rsid w:val="0040711C"/>
    <w:rsid w:val="00411C98"/>
    <w:rsid w:val="00425ED7"/>
    <w:rsid w:val="00427699"/>
    <w:rsid w:val="00427F5D"/>
    <w:rsid w:val="00430E2B"/>
    <w:rsid w:val="00437DEF"/>
    <w:rsid w:val="00454A5D"/>
    <w:rsid w:val="00463042"/>
    <w:rsid w:val="00464085"/>
    <w:rsid w:val="00464AE3"/>
    <w:rsid w:val="00464DDF"/>
    <w:rsid w:val="00473243"/>
    <w:rsid w:val="00481F84"/>
    <w:rsid w:val="00483FCE"/>
    <w:rsid w:val="00484B01"/>
    <w:rsid w:val="00487E74"/>
    <w:rsid w:val="00491391"/>
    <w:rsid w:val="00491C78"/>
    <w:rsid w:val="00494FDF"/>
    <w:rsid w:val="004A1C51"/>
    <w:rsid w:val="004A786C"/>
    <w:rsid w:val="004B3225"/>
    <w:rsid w:val="004B7E60"/>
    <w:rsid w:val="004C17EE"/>
    <w:rsid w:val="004C3955"/>
    <w:rsid w:val="004C548F"/>
    <w:rsid w:val="004E1A1C"/>
    <w:rsid w:val="0050088F"/>
    <w:rsid w:val="0052663A"/>
    <w:rsid w:val="005310B8"/>
    <w:rsid w:val="00546B3A"/>
    <w:rsid w:val="00547E6C"/>
    <w:rsid w:val="0055350D"/>
    <w:rsid w:val="00554072"/>
    <w:rsid w:val="0055622D"/>
    <w:rsid w:val="00557E97"/>
    <w:rsid w:val="00561E73"/>
    <w:rsid w:val="00571FCF"/>
    <w:rsid w:val="00575A93"/>
    <w:rsid w:val="0058212D"/>
    <w:rsid w:val="00583103"/>
    <w:rsid w:val="005848B2"/>
    <w:rsid w:val="005967DD"/>
    <w:rsid w:val="00596B48"/>
    <w:rsid w:val="0059772C"/>
    <w:rsid w:val="005A42B1"/>
    <w:rsid w:val="005B7D12"/>
    <w:rsid w:val="005C4BE5"/>
    <w:rsid w:val="005C58E8"/>
    <w:rsid w:val="005C7C7C"/>
    <w:rsid w:val="005D563F"/>
    <w:rsid w:val="005D5F20"/>
    <w:rsid w:val="005E4A20"/>
    <w:rsid w:val="005E56E1"/>
    <w:rsid w:val="005E6F43"/>
    <w:rsid w:val="005F3288"/>
    <w:rsid w:val="005F35E8"/>
    <w:rsid w:val="005F5B97"/>
    <w:rsid w:val="00604374"/>
    <w:rsid w:val="00611846"/>
    <w:rsid w:val="00613148"/>
    <w:rsid w:val="006251FC"/>
    <w:rsid w:val="006271DF"/>
    <w:rsid w:val="00630EE2"/>
    <w:rsid w:val="0063496B"/>
    <w:rsid w:val="00635F02"/>
    <w:rsid w:val="00646252"/>
    <w:rsid w:val="00654685"/>
    <w:rsid w:val="006576B2"/>
    <w:rsid w:val="00660E59"/>
    <w:rsid w:val="00660FB4"/>
    <w:rsid w:val="00661B63"/>
    <w:rsid w:val="006630CA"/>
    <w:rsid w:val="006721E8"/>
    <w:rsid w:val="006765B9"/>
    <w:rsid w:val="00677FD5"/>
    <w:rsid w:val="00697C9C"/>
    <w:rsid w:val="00697CE1"/>
    <w:rsid w:val="006A3472"/>
    <w:rsid w:val="006B0383"/>
    <w:rsid w:val="006B1FC1"/>
    <w:rsid w:val="006B2BE2"/>
    <w:rsid w:val="006C2CB9"/>
    <w:rsid w:val="006D0D17"/>
    <w:rsid w:val="006D1A03"/>
    <w:rsid w:val="006D4077"/>
    <w:rsid w:val="006E48A9"/>
    <w:rsid w:val="006E58B3"/>
    <w:rsid w:val="006E7C0A"/>
    <w:rsid w:val="006F2C82"/>
    <w:rsid w:val="006F3100"/>
    <w:rsid w:val="006F7B0A"/>
    <w:rsid w:val="00701578"/>
    <w:rsid w:val="00702BCA"/>
    <w:rsid w:val="00703865"/>
    <w:rsid w:val="00705A28"/>
    <w:rsid w:val="0072048D"/>
    <w:rsid w:val="0072094C"/>
    <w:rsid w:val="0072263E"/>
    <w:rsid w:val="00722E3E"/>
    <w:rsid w:val="00731143"/>
    <w:rsid w:val="007315E8"/>
    <w:rsid w:val="00733723"/>
    <w:rsid w:val="00734F38"/>
    <w:rsid w:val="00736351"/>
    <w:rsid w:val="00736E75"/>
    <w:rsid w:val="00755D36"/>
    <w:rsid w:val="00760DAB"/>
    <w:rsid w:val="007621A7"/>
    <w:rsid w:val="00763812"/>
    <w:rsid w:val="007645C1"/>
    <w:rsid w:val="00766A2B"/>
    <w:rsid w:val="00772CEC"/>
    <w:rsid w:val="007803C9"/>
    <w:rsid w:val="00785BFE"/>
    <w:rsid w:val="0079078F"/>
    <w:rsid w:val="007941BC"/>
    <w:rsid w:val="00794235"/>
    <w:rsid w:val="00794AC7"/>
    <w:rsid w:val="007A5FCF"/>
    <w:rsid w:val="007A7283"/>
    <w:rsid w:val="007B5CDB"/>
    <w:rsid w:val="007C1C9A"/>
    <w:rsid w:val="007C2C98"/>
    <w:rsid w:val="007C3608"/>
    <w:rsid w:val="007C3A21"/>
    <w:rsid w:val="007C6974"/>
    <w:rsid w:val="007D1BD6"/>
    <w:rsid w:val="007E0E1F"/>
    <w:rsid w:val="007E3DAB"/>
    <w:rsid w:val="007E3E85"/>
    <w:rsid w:val="007E49C6"/>
    <w:rsid w:val="007F29AB"/>
    <w:rsid w:val="007F31E9"/>
    <w:rsid w:val="007F5EE4"/>
    <w:rsid w:val="008013B2"/>
    <w:rsid w:val="008023F0"/>
    <w:rsid w:val="008034A4"/>
    <w:rsid w:val="00810FB3"/>
    <w:rsid w:val="0081243D"/>
    <w:rsid w:val="00812DFD"/>
    <w:rsid w:val="00813875"/>
    <w:rsid w:val="0082451A"/>
    <w:rsid w:val="00826EA2"/>
    <w:rsid w:val="00830737"/>
    <w:rsid w:val="00837CD1"/>
    <w:rsid w:val="00846C82"/>
    <w:rsid w:val="00847F4D"/>
    <w:rsid w:val="008510E5"/>
    <w:rsid w:val="008519B7"/>
    <w:rsid w:val="00854389"/>
    <w:rsid w:val="008572C1"/>
    <w:rsid w:val="00857B3B"/>
    <w:rsid w:val="00857C39"/>
    <w:rsid w:val="008603EF"/>
    <w:rsid w:val="00860A0E"/>
    <w:rsid w:val="00870A25"/>
    <w:rsid w:val="008719B1"/>
    <w:rsid w:val="00872286"/>
    <w:rsid w:val="008742A8"/>
    <w:rsid w:val="008806D4"/>
    <w:rsid w:val="0088284D"/>
    <w:rsid w:val="0088293B"/>
    <w:rsid w:val="00887DDF"/>
    <w:rsid w:val="00887FD4"/>
    <w:rsid w:val="008904F9"/>
    <w:rsid w:val="00890B93"/>
    <w:rsid w:val="00894894"/>
    <w:rsid w:val="008975E4"/>
    <w:rsid w:val="00897FA3"/>
    <w:rsid w:val="008A2B38"/>
    <w:rsid w:val="008B50FB"/>
    <w:rsid w:val="008B5695"/>
    <w:rsid w:val="008C641A"/>
    <w:rsid w:val="008C71D5"/>
    <w:rsid w:val="008D0A6A"/>
    <w:rsid w:val="008D2727"/>
    <w:rsid w:val="008D5C2C"/>
    <w:rsid w:val="008D626A"/>
    <w:rsid w:val="008D7696"/>
    <w:rsid w:val="008E1FEF"/>
    <w:rsid w:val="008E213F"/>
    <w:rsid w:val="008E2F3C"/>
    <w:rsid w:val="008E6002"/>
    <w:rsid w:val="008F4A03"/>
    <w:rsid w:val="008F5A97"/>
    <w:rsid w:val="008F602D"/>
    <w:rsid w:val="009034C2"/>
    <w:rsid w:val="00905DA3"/>
    <w:rsid w:val="009134B4"/>
    <w:rsid w:val="00913E29"/>
    <w:rsid w:val="0092203C"/>
    <w:rsid w:val="0092372D"/>
    <w:rsid w:val="009237E4"/>
    <w:rsid w:val="00924825"/>
    <w:rsid w:val="00924C4B"/>
    <w:rsid w:val="0093448A"/>
    <w:rsid w:val="00934EFA"/>
    <w:rsid w:val="009352F3"/>
    <w:rsid w:val="009403CF"/>
    <w:rsid w:val="009471BB"/>
    <w:rsid w:val="00952C37"/>
    <w:rsid w:val="0097315E"/>
    <w:rsid w:val="0097438D"/>
    <w:rsid w:val="0097618F"/>
    <w:rsid w:val="00983A77"/>
    <w:rsid w:val="00990321"/>
    <w:rsid w:val="0099195D"/>
    <w:rsid w:val="00995D65"/>
    <w:rsid w:val="009970C7"/>
    <w:rsid w:val="009A05F3"/>
    <w:rsid w:val="009A444A"/>
    <w:rsid w:val="009B000A"/>
    <w:rsid w:val="009C218E"/>
    <w:rsid w:val="009C5849"/>
    <w:rsid w:val="009C63C5"/>
    <w:rsid w:val="009C7F7F"/>
    <w:rsid w:val="009D0F67"/>
    <w:rsid w:val="009D4140"/>
    <w:rsid w:val="009D42F9"/>
    <w:rsid w:val="009E0903"/>
    <w:rsid w:val="009E58D1"/>
    <w:rsid w:val="009E66F5"/>
    <w:rsid w:val="009E70AF"/>
    <w:rsid w:val="009E7835"/>
    <w:rsid w:val="00A00E96"/>
    <w:rsid w:val="00A034EF"/>
    <w:rsid w:val="00A06A3D"/>
    <w:rsid w:val="00A15FDE"/>
    <w:rsid w:val="00A22B8A"/>
    <w:rsid w:val="00A27E32"/>
    <w:rsid w:val="00A3135E"/>
    <w:rsid w:val="00A31E9D"/>
    <w:rsid w:val="00A36BA9"/>
    <w:rsid w:val="00A405DD"/>
    <w:rsid w:val="00A41165"/>
    <w:rsid w:val="00A51DCF"/>
    <w:rsid w:val="00A56C46"/>
    <w:rsid w:val="00A6204F"/>
    <w:rsid w:val="00A66280"/>
    <w:rsid w:val="00A713B8"/>
    <w:rsid w:val="00A75701"/>
    <w:rsid w:val="00A770A6"/>
    <w:rsid w:val="00A92E67"/>
    <w:rsid w:val="00AA0F91"/>
    <w:rsid w:val="00AA2C9A"/>
    <w:rsid w:val="00AB351F"/>
    <w:rsid w:val="00AC2709"/>
    <w:rsid w:val="00AC45FA"/>
    <w:rsid w:val="00AE64BC"/>
    <w:rsid w:val="00AF008F"/>
    <w:rsid w:val="00AF2BFD"/>
    <w:rsid w:val="00AF72EB"/>
    <w:rsid w:val="00B07453"/>
    <w:rsid w:val="00B10F78"/>
    <w:rsid w:val="00B15DEA"/>
    <w:rsid w:val="00B172E8"/>
    <w:rsid w:val="00B25CA1"/>
    <w:rsid w:val="00B35C7B"/>
    <w:rsid w:val="00B378C5"/>
    <w:rsid w:val="00B44A2B"/>
    <w:rsid w:val="00B45430"/>
    <w:rsid w:val="00B52E7B"/>
    <w:rsid w:val="00B53B0C"/>
    <w:rsid w:val="00B76AFE"/>
    <w:rsid w:val="00BA1FF0"/>
    <w:rsid w:val="00BA2B5B"/>
    <w:rsid w:val="00BA2FE1"/>
    <w:rsid w:val="00BB1FBC"/>
    <w:rsid w:val="00BB5FB2"/>
    <w:rsid w:val="00BB6704"/>
    <w:rsid w:val="00BC06BE"/>
    <w:rsid w:val="00BD29B5"/>
    <w:rsid w:val="00BD30EE"/>
    <w:rsid w:val="00BD3CBC"/>
    <w:rsid w:val="00BD5E9A"/>
    <w:rsid w:val="00BE1E25"/>
    <w:rsid w:val="00BF4A1F"/>
    <w:rsid w:val="00BF5B19"/>
    <w:rsid w:val="00C0116F"/>
    <w:rsid w:val="00C033FF"/>
    <w:rsid w:val="00C04649"/>
    <w:rsid w:val="00C04CAA"/>
    <w:rsid w:val="00C06795"/>
    <w:rsid w:val="00C1133D"/>
    <w:rsid w:val="00C11E9B"/>
    <w:rsid w:val="00C12F97"/>
    <w:rsid w:val="00C250DE"/>
    <w:rsid w:val="00C26074"/>
    <w:rsid w:val="00C26935"/>
    <w:rsid w:val="00C319CA"/>
    <w:rsid w:val="00C3321F"/>
    <w:rsid w:val="00C365EE"/>
    <w:rsid w:val="00C37BB1"/>
    <w:rsid w:val="00C405B5"/>
    <w:rsid w:val="00C42619"/>
    <w:rsid w:val="00C43774"/>
    <w:rsid w:val="00C501C5"/>
    <w:rsid w:val="00C53932"/>
    <w:rsid w:val="00C545A1"/>
    <w:rsid w:val="00C550B2"/>
    <w:rsid w:val="00C570A8"/>
    <w:rsid w:val="00C63315"/>
    <w:rsid w:val="00C635F9"/>
    <w:rsid w:val="00C7537D"/>
    <w:rsid w:val="00C80436"/>
    <w:rsid w:val="00C83DA2"/>
    <w:rsid w:val="00C90424"/>
    <w:rsid w:val="00C90933"/>
    <w:rsid w:val="00C91B15"/>
    <w:rsid w:val="00C94FF2"/>
    <w:rsid w:val="00C97F71"/>
    <w:rsid w:val="00CA333D"/>
    <w:rsid w:val="00CA77B2"/>
    <w:rsid w:val="00CA7AC8"/>
    <w:rsid w:val="00CB392D"/>
    <w:rsid w:val="00CB3C8B"/>
    <w:rsid w:val="00CC1334"/>
    <w:rsid w:val="00CC182F"/>
    <w:rsid w:val="00CC1986"/>
    <w:rsid w:val="00CC1B08"/>
    <w:rsid w:val="00CC6F80"/>
    <w:rsid w:val="00CD1907"/>
    <w:rsid w:val="00CF407E"/>
    <w:rsid w:val="00CF43BB"/>
    <w:rsid w:val="00CF6EC4"/>
    <w:rsid w:val="00CF7852"/>
    <w:rsid w:val="00D037FF"/>
    <w:rsid w:val="00D039B3"/>
    <w:rsid w:val="00D22ACD"/>
    <w:rsid w:val="00D261AB"/>
    <w:rsid w:val="00D35EFB"/>
    <w:rsid w:val="00D42289"/>
    <w:rsid w:val="00D439C9"/>
    <w:rsid w:val="00D4431E"/>
    <w:rsid w:val="00D457D9"/>
    <w:rsid w:val="00D520D4"/>
    <w:rsid w:val="00D5678F"/>
    <w:rsid w:val="00D66994"/>
    <w:rsid w:val="00D70B99"/>
    <w:rsid w:val="00D71408"/>
    <w:rsid w:val="00D7197C"/>
    <w:rsid w:val="00D71F4A"/>
    <w:rsid w:val="00D75180"/>
    <w:rsid w:val="00D75BF2"/>
    <w:rsid w:val="00D774CD"/>
    <w:rsid w:val="00D835BF"/>
    <w:rsid w:val="00D9181E"/>
    <w:rsid w:val="00DA1B5F"/>
    <w:rsid w:val="00DA7A80"/>
    <w:rsid w:val="00DB1617"/>
    <w:rsid w:val="00DB22F3"/>
    <w:rsid w:val="00DB2830"/>
    <w:rsid w:val="00DC79EB"/>
    <w:rsid w:val="00DD0B71"/>
    <w:rsid w:val="00DD2201"/>
    <w:rsid w:val="00DD4F0A"/>
    <w:rsid w:val="00DD70E6"/>
    <w:rsid w:val="00DD78DE"/>
    <w:rsid w:val="00DE04A2"/>
    <w:rsid w:val="00DE5B68"/>
    <w:rsid w:val="00DF1650"/>
    <w:rsid w:val="00E01455"/>
    <w:rsid w:val="00E0176A"/>
    <w:rsid w:val="00E0681C"/>
    <w:rsid w:val="00E1190E"/>
    <w:rsid w:val="00E1348E"/>
    <w:rsid w:val="00E13613"/>
    <w:rsid w:val="00E17C6C"/>
    <w:rsid w:val="00E200E4"/>
    <w:rsid w:val="00E20540"/>
    <w:rsid w:val="00E22A53"/>
    <w:rsid w:val="00E24E5A"/>
    <w:rsid w:val="00E32B19"/>
    <w:rsid w:val="00E34191"/>
    <w:rsid w:val="00E35813"/>
    <w:rsid w:val="00E37769"/>
    <w:rsid w:val="00E4015E"/>
    <w:rsid w:val="00E41B5B"/>
    <w:rsid w:val="00E4222C"/>
    <w:rsid w:val="00E42775"/>
    <w:rsid w:val="00E43F9F"/>
    <w:rsid w:val="00E4549E"/>
    <w:rsid w:val="00E46089"/>
    <w:rsid w:val="00E47B74"/>
    <w:rsid w:val="00E523DE"/>
    <w:rsid w:val="00E52453"/>
    <w:rsid w:val="00E559E5"/>
    <w:rsid w:val="00E577C0"/>
    <w:rsid w:val="00E619F4"/>
    <w:rsid w:val="00E63825"/>
    <w:rsid w:val="00E64127"/>
    <w:rsid w:val="00E720C3"/>
    <w:rsid w:val="00E77C58"/>
    <w:rsid w:val="00E872EB"/>
    <w:rsid w:val="00E916AC"/>
    <w:rsid w:val="00E91B63"/>
    <w:rsid w:val="00E96033"/>
    <w:rsid w:val="00EA6B2B"/>
    <w:rsid w:val="00EA756D"/>
    <w:rsid w:val="00EB1BAD"/>
    <w:rsid w:val="00EB36FC"/>
    <w:rsid w:val="00EB4245"/>
    <w:rsid w:val="00EB50A6"/>
    <w:rsid w:val="00EB6386"/>
    <w:rsid w:val="00EB7AC3"/>
    <w:rsid w:val="00EC11DA"/>
    <w:rsid w:val="00EC2F63"/>
    <w:rsid w:val="00EC6943"/>
    <w:rsid w:val="00ED2AEB"/>
    <w:rsid w:val="00ED435D"/>
    <w:rsid w:val="00ED49CB"/>
    <w:rsid w:val="00ED4E8E"/>
    <w:rsid w:val="00ED5417"/>
    <w:rsid w:val="00ED547C"/>
    <w:rsid w:val="00ED6352"/>
    <w:rsid w:val="00EE589C"/>
    <w:rsid w:val="00F033D4"/>
    <w:rsid w:val="00F03D19"/>
    <w:rsid w:val="00F05E6B"/>
    <w:rsid w:val="00F06DA7"/>
    <w:rsid w:val="00F12507"/>
    <w:rsid w:val="00F148C3"/>
    <w:rsid w:val="00F2106F"/>
    <w:rsid w:val="00F23354"/>
    <w:rsid w:val="00F24847"/>
    <w:rsid w:val="00F358DA"/>
    <w:rsid w:val="00F37C1C"/>
    <w:rsid w:val="00F37C79"/>
    <w:rsid w:val="00F412C2"/>
    <w:rsid w:val="00F42998"/>
    <w:rsid w:val="00F44629"/>
    <w:rsid w:val="00F509E2"/>
    <w:rsid w:val="00F5597E"/>
    <w:rsid w:val="00F56B66"/>
    <w:rsid w:val="00F71007"/>
    <w:rsid w:val="00F71125"/>
    <w:rsid w:val="00F733DD"/>
    <w:rsid w:val="00F7352B"/>
    <w:rsid w:val="00F73750"/>
    <w:rsid w:val="00F740E1"/>
    <w:rsid w:val="00F75F2F"/>
    <w:rsid w:val="00F84361"/>
    <w:rsid w:val="00F84C4D"/>
    <w:rsid w:val="00F852E0"/>
    <w:rsid w:val="00F8624A"/>
    <w:rsid w:val="00F928BD"/>
    <w:rsid w:val="00F93B57"/>
    <w:rsid w:val="00F94F5B"/>
    <w:rsid w:val="00F96507"/>
    <w:rsid w:val="00F97797"/>
    <w:rsid w:val="00FA03FE"/>
    <w:rsid w:val="00FA2D74"/>
    <w:rsid w:val="00FA4508"/>
    <w:rsid w:val="00FB2CE6"/>
    <w:rsid w:val="00FB4371"/>
    <w:rsid w:val="00FB5211"/>
    <w:rsid w:val="00FB5585"/>
    <w:rsid w:val="00FB55EA"/>
    <w:rsid w:val="00FC0EEC"/>
    <w:rsid w:val="00FC24C1"/>
    <w:rsid w:val="00FC2A80"/>
    <w:rsid w:val="00FC7D98"/>
    <w:rsid w:val="00FD0AC6"/>
    <w:rsid w:val="00FD29D6"/>
    <w:rsid w:val="00FD479C"/>
    <w:rsid w:val="00FE0254"/>
    <w:rsid w:val="00FE1158"/>
    <w:rsid w:val="00FE1166"/>
    <w:rsid w:val="00FE203D"/>
    <w:rsid w:val="00FE606B"/>
    <w:rsid w:val="00FE6B08"/>
    <w:rsid w:val="00FF7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A77"/>
    <w:pPr>
      <w:widowControl w:val="0"/>
    </w:pPr>
    <w:rPr>
      <w:rFonts w:ascii="Courier" w:hAnsi="Courier"/>
      <w:sz w:val="24"/>
    </w:rPr>
  </w:style>
  <w:style w:type="paragraph" w:styleId="Heading1">
    <w:name w:val="heading 1"/>
    <w:basedOn w:val="Normal"/>
    <w:next w:val="Normal"/>
    <w:qFormat/>
    <w:rsid w:val="00983A77"/>
    <w:pPr>
      <w:keepNext/>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outlineLvl w:val="0"/>
    </w:pPr>
    <w:rPr>
      <w:u w:val="single"/>
    </w:rPr>
  </w:style>
  <w:style w:type="paragraph" w:styleId="Heading2">
    <w:name w:val="heading 2"/>
    <w:basedOn w:val="Normal"/>
    <w:next w:val="Normal"/>
    <w:qFormat/>
    <w:rsid w:val="00983A7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1"/>
    </w:pPr>
    <w:rPr>
      <w:b/>
      <w:u w:val="single"/>
    </w:rPr>
  </w:style>
  <w:style w:type="paragraph" w:styleId="Heading3">
    <w:name w:val="heading 3"/>
    <w:basedOn w:val="Normal"/>
    <w:next w:val="Normal"/>
    <w:qFormat/>
    <w:rsid w:val="00983A77"/>
    <w:pPr>
      <w:keepNext/>
      <w:tabs>
        <w:tab w:val="left" w:pos="720"/>
        <w:tab w:val="center" w:pos="5112"/>
      </w:tabs>
      <w:jc w:val="center"/>
      <w:outlineLvl w:val="2"/>
    </w:pPr>
    <w:rPr>
      <w:u w:val="single"/>
    </w:rPr>
  </w:style>
  <w:style w:type="paragraph" w:styleId="Heading4">
    <w:name w:val="heading 4"/>
    <w:basedOn w:val="Normal"/>
    <w:next w:val="Normal"/>
    <w:qFormat/>
    <w:rsid w:val="00983A77"/>
    <w:pPr>
      <w:keepNext/>
      <w:outlineLvl w:val="3"/>
    </w:pPr>
    <w:rPr>
      <w:u w:val="single"/>
    </w:rPr>
  </w:style>
  <w:style w:type="paragraph" w:styleId="Heading5">
    <w:name w:val="heading 5"/>
    <w:basedOn w:val="Normal"/>
    <w:next w:val="Normal"/>
    <w:qFormat/>
    <w:rsid w:val="00983A7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4"/>
    </w:pPr>
    <w:rPr>
      <w:b/>
    </w:rPr>
  </w:style>
  <w:style w:type="paragraph" w:styleId="Heading6">
    <w:name w:val="heading 6"/>
    <w:basedOn w:val="Normal"/>
    <w:next w:val="Normal"/>
    <w:qFormat/>
    <w:rsid w:val="00983A77"/>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880"/>
      <w:jc w:val="center"/>
      <w:outlineLvl w:val="5"/>
    </w:pPr>
    <w:rPr>
      <w:b/>
    </w:rPr>
  </w:style>
  <w:style w:type="paragraph" w:styleId="Heading7">
    <w:name w:val="heading 7"/>
    <w:basedOn w:val="Normal"/>
    <w:next w:val="Normal"/>
    <w:qFormat/>
    <w:rsid w:val="00983A77"/>
    <w:pPr>
      <w:keepNext/>
      <w:tabs>
        <w:tab w:val="center" w:pos="5112"/>
      </w:tabs>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83A77"/>
  </w:style>
  <w:style w:type="character" w:styleId="EndnoteReference">
    <w:name w:val="endnote reference"/>
    <w:basedOn w:val="DefaultParagraphFont"/>
    <w:semiHidden/>
    <w:rsid w:val="00983A77"/>
    <w:rPr>
      <w:vertAlign w:val="superscript"/>
    </w:rPr>
  </w:style>
  <w:style w:type="paragraph" w:styleId="FootnoteText">
    <w:name w:val="footnote text"/>
    <w:basedOn w:val="Normal"/>
    <w:semiHidden/>
    <w:rsid w:val="00983A77"/>
  </w:style>
  <w:style w:type="character" w:styleId="FootnoteReference">
    <w:name w:val="footnote reference"/>
    <w:basedOn w:val="DefaultParagraphFont"/>
    <w:semiHidden/>
    <w:rsid w:val="00983A77"/>
    <w:rPr>
      <w:vertAlign w:val="superscript"/>
    </w:rPr>
  </w:style>
  <w:style w:type="character" w:customStyle="1" w:styleId="Document8">
    <w:name w:val="Document 8"/>
    <w:basedOn w:val="DefaultParagraphFont"/>
    <w:rsid w:val="00983A77"/>
  </w:style>
  <w:style w:type="character" w:customStyle="1" w:styleId="Document4">
    <w:name w:val="Document 4"/>
    <w:basedOn w:val="DefaultParagraphFont"/>
    <w:rsid w:val="00983A77"/>
    <w:rPr>
      <w:b/>
      <w:i/>
      <w:sz w:val="24"/>
    </w:rPr>
  </w:style>
  <w:style w:type="character" w:customStyle="1" w:styleId="Document6">
    <w:name w:val="Document 6"/>
    <w:basedOn w:val="DefaultParagraphFont"/>
    <w:rsid w:val="00983A77"/>
  </w:style>
  <w:style w:type="character" w:customStyle="1" w:styleId="Document5">
    <w:name w:val="Document 5"/>
    <w:basedOn w:val="DefaultParagraphFont"/>
    <w:rsid w:val="00983A77"/>
  </w:style>
  <w:style w:type="character" w:customStyle="1" w:styleId="Document2">
    <w:name w:val="Document 2"/>
    <w:basedOn w:val="DefaultParagraphFont"/>
    <w:rsid w:val="00983A77"/>
    <w:rPr>
      <w:rFonts w:ascii="Courier" w:hAnsi="Courier"/>
      <w:noProof w:val="0"/>
      <w:sz w:val="24"/>
      <w:lang w:val="en-US"/>
    </w:rPr>
  </w:style>
  <w:style w:type="character" w:customStyle="1" w:styleId="Document7">
    <w:name w:val="Document 7"/>
    <w:basedOn w:val="DefaultParagraphFont"/>
    <w:rsid w:val="00983A77"/>
  </w:style>
  <w:style w:type="character" w:customStyle="1" w:styleId="Bibliogrphy">
    <w:name w:val="Bibliogrphy"/>
    <w:basedOn w:val="DefaultParagraphFont"/>
    <w:rsid w:val="00983A77"/>
  </w:style>
  <w:style w:type="paragraph" w:customStyle="1" w:styleId="RightPar1">
    <w:name w:val="Right Par 1"/>
    <w:rsid w:val="00983A77"/>
    <w:pPr>
      <w:widowControl w:val="0"/>
      <w:tabs>
        <w:tab w:val="left" w:pos="-720"/>
        <w:tab w:val="left" w:pos="0"/>
      </w:tabs>
      <w:suppressAutoHyphens/>
      <w:ind w:left="720"/>
    </w:pPr>
    <w:rPr>
      <w:rFonts w:ascii="Courier" w:hAnsi="Courier"/>
      <w:sz w:val="24"/>
    </w:rPr>
  </w:style>
  <w:style w:type="paragraph" w:customStyle="1" w:styleId="RightPar2">
    <w:name w:val="Right Par 2"/>
    <w:rsid w:val="00983A77"/>
    <w:pPr>
      <w:widowControl w:val="0"/>
      <w:tabs>
        <w:tab w:val="left" w:pos="-720"/>
        <w:tab w:val="left" w:pos="0"/>
        <w:tab w:val="left" w:pos="720"/>
      </w:tabs>
      <w:suppressAutoHyphens/>
      <w:ind w:left="1440"/>
    </w:pPr>
    <w:rPr>
      <w:rFonts w:ascii="Courier" w:hAnsi="Courier"/>
      <w:sz w:val="24"/>
    </w:rPr>
  </w:style>
  <w:style w:type="character" w:customStyle="1" w:styleId="Document3">
    <w:name w:val="Document 3"/>
    <w:basedOn w:val="DefaultParagraphFont"/>
    <w:rsid w:val="00983A77"/>
    <w:rPr>
      <w:rFonts w:ascii="Courier" w:hAnsi="Courier"/>
      <w:noProof w:val="0"/>
      <w:sz w:val="24"/>
      <w:lang w:val="en-US"/>
    </w:rPr>
  </w:style>
  <w:style w:type="paragraph" w:customStyle="1" w:styleId="RightPar3">
    <w:name w:val="Right Par 3"/>
    <w:rsid w:val="00983A77"/>
    <w:pPr>
      <w:widowControl w:val="0"/>
      <w:tabs>
        <w:tab w:val="left" w:pos="-720"/>
        <w:tab w:val="left" w:pos="0"/>
        <w:tab w:val="left" w:pos="720"/>
        <w:tab w:val="left" w:pos="1440"/>
      </w:tabs>
      <w:suppressAutoHyphens/>
      <w:ind w:left="2160"/>
    </w:pPr>
    <w:rPr>
      <w:rFonts w:ascii="Courier" w:hAnsi="Courier"/>
      <w:sz w:val="24"/>
    </w:rPr>
  </w:style>
  <w:style w:type="paragraph" w:customStyle="1" w:styleId="RightPar4">
    <w:name w:val="Right Par 4"/>
    <w:rsid w:val="00983A77"/>
    <w:pPr>
      <w:widowControl w:val="0"/>
      <w:tabs>
        <w:tab w:val="left" w:pos="-720"/>
        <w:tab w:val="left" w:pos="0"/>
        <w:tab w:val="left" w:pos="720"/>
        <w:tab w:val="left" w:pos="1440"/>
        <w:tab w:val="left" w:pos="2160"/>
      </w:tabs>
      <w:suppressAutoHyphens/>
      <w:ind w:left="2880"/>
    </w:pPr>
    <w:rPr>
      <w:rFonts w:ascii="Courier" w:hAnsi="Courier"/>
      <w:sz w:val="24"/>
    </w:rPr>
  </w:style>
  <w:style w:type="paragraph" w:customStyle="1" w:styleId="RightPar5">
    <w:name w:val="Right Par 5"/>
    <w:rsid w:val="00983A77"/>
    <w:pPr>
      <w:widowControl w:val="0"/>
      <w:tabs>
        <w:tab w:val="left" w:pos="-720"/>
        <w:tab w:val="left" w:pos="0"/>
        <w:tab w:val="left" w:pos="720"/>
        <w:tab w:val="left" w:pos="1440"/>
        <w:tab w:val="left" w:pos="2160"/>
        <w:tab w:val="left" w:pos="2880"/>
      </w:tabs>
      <w:suppressAutoHyphens/>
      <w:ind w:left="3600"/>
    </w:pPr>
    <w:rPr>
      <w:rFonts w:ascii="Courier" w:hAnsi="Courier"/>
      <w:sz w:val="24"/>
    </w:rPr>
  </w:style>
  <w:style w:type="paragraph" w:customStyle="1" w:styleId="RightPar6">
    <w:name w:val="Right Par 6"/>
    <w:rsid w:val="00983A77"/>
    <w:pPr>
      <w:widowControl w:val="0"/>
      <w:tabs>
        <w:tab w:val="left" w:pos="-720"/>
        <w:tab w:val="left" w:pos="0"/>
        <w:tab w:val="left" w:pos="720"/>
        <w:tab w:val="left" w:pos="1440"/>
        <w:tab w:val="left" w:pos="2160"/>
        <w:tab w:val="left" w:pos="2880"/>
        <w:tab w:val="left" w:pos="3600"/>
      </w:tabs>
      <w:suppressAutoHyphens/>
      <w:ind w:left="4320"/>
    </w:pPr>
    <w:rPr>
      <w:rFonts w:ascii="Courier" w:hAnsi="Courier"/>
      <w:sz w:val="24"/>
    </w:rPr>
  </w:style>
  <w:style w:type="paragraph" w:customStyle="1" w:styleId="RightPar7">
    <w:name w:val="Right Par 7"/>
    <w:rsid w:val="00983A77"/>
    <w:pPr>
      <w:widowControl w:val="0"/>
      <w:tabs>
        <w:tab w:val="left" w:pos="-720"/>
        <w:tab w:val="left" w:pos="0"/>
        <w:tab w:val="left" w:pos="720"/>
        <w:tab w:val="left" w:pos="1440"/>
        <w:tab w:val="left" w:pos="2160"/>
        <w:tab w:val="left" w:pos="2880"/>
        <w:tab w:val="left" w:pos="3600"/>
        <w:tab w:val="left" w:pos="4320"/>
      </w:tabs>
      <w:suppressAutoHyphens/>
      <w:ind w:left="5040"/>
    </w:pPr>
    <w:rPr>
      <w:rFonts w:ascii="Courier" w:hAnsi="Courier"/>
      <w:sz w:val="24"/>
    </w:rPr>
  </w:style>
  <w:style w:type="paragraph" w:customStyle="1" w:styleId="RightPar8">
    <w:name w:val="Right Par 8"/>
    <w:rsid w:val="00983A77"/>
    <w:pPr>
      <w:widowControl w:val="0"/>
      <w:tabs>
        <w:tab w:val="left" w:pos="-720"/>
        <w:tab w:val="left" w:pos="0"/>
        <w:tab w:val="left" w:pos="720"/>
        <w:tab w:val="left" w:pos="1440"/>
        <w:tab w:val="left" w:pos="2160"/>
        <w:tab w:val="left" w:pos="2880"/>
        <w:tab w:val="left" w:pos="3600"/>
        <w:tab w:val="left" w:pos="4320"/>
        <w:tab w:val="left" w:pos="5040"/>
      </w:tabs>
      <w:suppressAutoHyphens/>
      <w:ind w:left="5760"/>
    </w:pPr>
    <w:rPr>
      <w:rFonts w:ascii="Courier" w:hAnsi="Courier"/>
      <w:sz w:val="24"/>
    </w:rPr>
  </w:style>
  <w:style w:type="paragraph" w:customStyle="1" w:styleId="Document1">
    <w:name w:val="Document 1"/>
    <w:rsid w:val="00983A77"/>
    <w:pPr>
      <w:keepNext/>
      <w:keepLines/>
      <w:widowControl w:val="0"/>
      <w:tabs>
        <w:tab w:val="left" w:pos="-720"/>
      </w:tabs>
      <w:suppressAutoHyphens/>
    </w:pPr>
    <w:rPr>
      <w:rFonts w:ascii="Courier" w:hAnsi="Courier"/>
      <w:sz w:val="24"/>
    </w:rPr>
  </w:style>
  <w:style w:type="character" w:customStyle="1" w:styleId="DocInit">
    <w:name w:val="Doc Init"/>
    <w:basedOn w:val="DefaultParagraphFont"/>
    <w:rsid w:val="00983A77"/>
  </w:style>
  <w:style w:type="character" w:customStyle="1" w:styleId="TechInit">
    <w:name w:val="Tech Init"/>
    <w:basedOn w:val="DefaultParagraphFont"/>
    <w:rsid w:val="00983A77"/>
    <w:rPr>
      <w:rFonts w:ascii="Courier" w:hAnsi="Courier"/>
      <w:noProof w:val="0"/>
      <w:sz w:val="24"/>
      <w:lang w:val="en-US"/>
    </w:rPr>
  </w:style>
  <w:style w:type="paragraph" w:customStyle="1" w:styleId="Technical5">
    <w:name w:val="Technical 5"/>
    <w:rsid w:val="00983A77"/>
    <w:pPr>
      <w:widowControl w:val="0"/>
      <w:tabs>
        <w:tab w:val="left" w:pos="-720"/>
      </w:tabs>
      <w:suppressAutoHyphens/>
      <w:ind w:firstLine="720"/>
    </w:pPr>
    <w:rPr>
      <w:rFonts w:ascii="Courier" w:hAnsi="Courier"/>
      <w:b/>
      <w:sz w:val="24"/>
    </w:rPr>
  </w:style>
  <w:style w:type="paragraph" w:customStyle="1" w:styleId="Technical6">
    <w:name w:val="Technical 6"/>
    <w:rsid w:val="00983A77"/>
    <w:pPr>
      <w:widowControl w:val="0"/>
      <w:tabs>
        <w:tab w:val="left" w:pos="-720"/>
      </w:tabs>
      <w:suppressAutoHyphens/>
      <w:ind w:firstLine="720"/>
    </w:pPr>
    <w:rPr>
      <w:rFonts w:ascii="Courier" w:hAnsi="Courier"/>
      <w:b/>
      <w:sz w:val="24"/>
    </w:rPr>
  </w:style>
  <w:style w:type="character" w:customStyle="1" w:styleId="Technical2">
    <w:name w:val="Technical 2"/>
    <w:basedOn w:val="DefaultParagraphFont"/>
    <w:rsid w:val="00983A77"/>
    <w:rPr>
      <w:rFonts w:ascii="Courier" w:hAnsi="Courier"/>
      <w:noProof w:val="0"/>
      <w:sz w:val="24"/>
      <w:lang w:val="en-US"/>
    </w:rPr>
  </w:style>
  <w:style w:type="character" w:customStyle="1" w:styleId="Technical3">
    <w:name w:val="Technical 3"/>
    <w:basedOn w:val="DefaultParagraphFont"/>
    <w:rsid w:val="00983A77"/>
    <w:rPr>
      <w:rFonts w:ascii="Courier" w:hAnsi="Courier"/>
      <w:noProof w:val="0"/>
      <w:sz w:val="24"/>
      <w:lang w:val="en-US"/>
    </w:rPr>
  </w:style>
  <w:style w:type="paragraph" w:customStyle="1" w:styleId="Technical4">
    <w:name w:val="Technical 4"/>
    <w:rsid w:val="00983A77"/>
    <w:pPr>
      <w:widowControl w:val="0"/>
      <w:tabs>
        <w:tab w:val="left" w:pos="-720"/>
      </w:tabs>
      <w:suppressAutoHyphens/>
    </w:pPr>
    <w:rPr>
      <w:rFonts w:ascii="Courier" w:hAnsi="Courier"/>
      <w:b/>
      <w:sz w:val="24"/>
    </w:rPr>
  </w:style>
  <w:style w:type="character" w:customStyle="1" w:styleId="Technical1">
    <w:name w:val="Technical 1"/>
    <w:basedOn w:val="DefaultParagraphFont"/>
    <w:rsid w:val="00983A77"/>
    <w:rPr>
      <w:rFonts w:ascii="Courier" w:hAnsi="Courier"/>
      <w:noProof w:val="0"/>
      <w:sz w:val="24"/>
      <w:lang w:val="en-US"/>
    </w:rPr>
  </w:style>
  <w:style w:type="paragraph" w:customStyle="1" w:styleId="Technical7">
    <w:name w:val="Technical 7"/>
    <w:rsid w:val="00983A77"/>
    <w:pPr>
      <w:widowControl w:val="0"/>
      <w:tabs>
        <w:tab w:val="left" w:pos="-720"/>
      </w:tabs>
      <w:suppressAutoHyphens/>
      <w:ind w:firstLine="720"/>
    </w:pPr>
    <w:rPr>
      <w:rFonts w:ascii="Courier" w:hAnsi="Courier"/>
      <w:b/>
      <w:sz w:val="24"/>
    </w:rPr>
  </w:style>
  <w:style w:type="paragraph" w:customStyle="1" w:styleId="Technical8">
    <w:name w:val="Technical 8"/>
    <w:rsid w:val="00983A77"/>
    <w:pPr>
      <w:widowControl w:val="0"/>
      <w:tabs>
        <w:tab w:val="left" w:pos="-720"/>
      </w:tabs>
      <w:suppressAutoHyphens/>
      <w:ind w:firstLine="720"/>
    </w:pPr>
    <w:rPr>
      <w:rFonts w:ascii="Courier" w:hAnsi="Courier"/>
      <w:b/>
      <w:sz w:val="24"/>
    </w:rPr>
  </w:style>
  <w:style w:type="paragraph" w:styleId="TOC1">
    <w:name w:val="toc 1"/>
    <w:basedOn w:val="Normal"/>
    <w:next w:val="Normal"/>
    <w:semiHidden/>
    <w:rsid w:val="00983A77"/>
    <w:pPr>
      <w:spacing w:before="120" w:after="120"/>
    </w:pPr>
    <w:rPr>
      <w:rFonts w:ascii="Times New Roman" w:hAnsi="Times New Roman"/>
      <w:b/>
      <w:caps/>
      <w:sz w:val="20"/>
    </w:rPr>
  </w:style>
  <w:style w:type="paragraph" w:styleId="TOC2">
    <w:name w:val="toc 2"/>
    <w:basedOn w:val="Normal"/>
    <w:next w:val="Normal"/>
    <w:semiHidden/>
    <w:rsid w:val="00983A77"/>
    <w:pPr>
      <w:ind w:left="240"/>
    </w:pPr>
    <w:rPr>
      <w:rFonts w:ascii="Times New Roman" w:hAnsi="Times New Roman"/>
      <w:smallCaps/>
      <w:sz w:val="20"/>
    </w:rPr>
  </w:style>
  <w:style w:type="paragraph" w:styleId="TOC3">
    <w:name w:val="toc 3"/>
    <w:basedOn w:val="Normal"/>
    <w:next w:val="Normal"/>
    <w:semiHidden/>
    <w:rsid w:val="00983A77"/>
    <w:pPr>
      <w:ind w:left="480"/>
    </w:pPr>
    <w:rPr>
      <w:rFonts w:ascii="Times New Roman" w:hAnsi="Times New Roman"/>
      <w:i/>
      <w:sz w:val="20"/>
    </w:rPr>
  </w:style>
  <w:style w:type="paragraph" w:styleId="TOC4">
    <w:name w:val="toc 4"/>
    <w:basedOn w:val="Normal"/>
    <w:next w:val="Normal"/>
    <w:semiHidden/>
    <w:rsid w:val="00983A77"/>
    <w:pPr>
      <w:ind w:left="720"/>
    </w:pPr>
    <w:rPr>
      <w:rFonts w:ascii="Times New Roman" w:hAnsi="Times New Roman"/>
      <w:sz w:val="18"/>
    </w:rPr>
  </w:style>
  <w:style w:type="paragraph" w:styleId="TOC5">
    <w:name w:val="toc 5"/>
    <w:basedOn w:val="Normal"/>
    <w:next w:val="Normal"/>
    <w:semiHidden/>
    <w:rsid w:val="00983A77"/>
    <w:pPr>
      <w:ind w:left="960"/>
    </w:pPr>
    <w:rPr>
      <w:rFonts w:ascii="Times New Roman" w:hAnsi="Times New Roman"/>
      <w:sz w:val="18"/>
    </w:rPr>
  </w:style>
  <w:style w:type="paragraph" w:styleId="TOC6">
    <w:name w:val="toc 6"/>
    <w:basedOn w:val="Normal"/>
    <w:next w:val="Normal"/>
    <w:semiHidden/>
    <w:rsid w:val="00983A77"/>
    <w:pPr>
      <w:ind w:left="1200"/>
    </w:pPr>
    <w:rPr>
      <w:rFonts w:ascii="Times New Roman" w:hAnsi="Times New Roman"/>
      <w:sz w:val="18"/>
    </w:rPr>
  </w:style>
  <w:style w:type="paragraph" w:styleId="TOC7">
    <w:name w:val="toc 7"/>
    <w:basedOn w:val="Normal"/>
    <w:next w:val="Normal"/>
    <w:semiHidden/>
    <w:rsid w:val="00983A77"/>
    <w:pPr>
      <w:ind w:left="1440"/>
    </w:pPr>
    <w:rPr>
      <w:rFonts w:ascii="Times New Roman" w:hAnsi="Times New Roman"/>
      <w:sz w:val="18"/>
    </w:rPr>
  </w:style>
  <w:style w:type="paragraph" w:styleId="TOC8">
    <w:name w:val="toc 8"/>
    <w:basedOn w:val="Normal"/>
    <w:next w:val="Normal"/>
    <w:semiHidden/>
    <w:rsid w:val="00983A77"/>
    <w:pPr>
      <w:ind w:left="1680"/>
    </w:pPr>
    <w:rPr>
      <w:rFonts w:ascii="Times New Roman" w:hAnsi="Times New Roman"/>
      <w:sz w:val="18"/>
    </w:rPr>
  </w:style>
  <w:style w:type="paragraph" w:styleId="TOC9">
    <w:name w:val="toc 9"/>
    <w:basedOn w:val="Normal"/>
    <w:next w:val="Normal"/>
    <w:semiHidden/>
    <w:rsid w:val="00983A77"/>
    <w:pPr>
      <w:ind w:left="1920"/>
    </w:pPr>
    <w:rPr>
      <w:rFonts w:ascii="Times New Roman" w:hAnsi="Times New Roman"/>
      <w:sz w:val="18"/>
    </w:rPr>
  </w:style>
  <w:style w:type="paragraph" w:styleId="Index1">
    <w:name w:val="index 1"/>
    <w:basedOn w:val="Normal"/>
    <w:next w:val="Normal"/>
    <w:semiHidden/>
    <w:rsid w:val="00983A77"/>
    <w:pPr>
      <w:ind w:left="240" w:hanging="240"/>
    </w:pPr>
    <w:rPr>
      <w:rFonts w:ascii="Times New Roman" w:hAnsi="Times New Roman"/>
      <w:sz w:val="20"/>
    </w:rPr>
  </w:style>
  <w:style w:type="paragraph" w:styleId="Index2">
    <w:name w:val="index 2"/>
    <w:basedOn w:val="Normal"/>
    <w:next w:val="Normal"/>
    <w:semiHidden/>
    <w:rsid w:val="00983A77"/>
    <w:pPr>
      <w:ind w:left="480" w:hanging="240"/>
    </w:pPr>
    <w:rPr>
      <w:rFonts w:ascii="Times New Roman" w:hAnsi="Times New Roman"/>
      <w:sz w:val="20"/>
    </w:rPr>
  </w:style>
  <w:style w:type="paragraph" w:styleId="TOAHeading">
    <w:name w:val="toa heading"/>
    <w:basedOn w:val="Normal"/>
    <w:next w:val="Normal"/>
    <w:semiHidden/>
    <w:rsid w:val="00983A77"/>
    <w:pPr>
      <w:tabs>
        <w:tab w:val="right" w:pos="9360"/>
      </w:tabs>
      <w:suppressAutoHyphens/>
    </w:pPr>
  </w:style>
  <w:style w:type="paragraph" w:styleId="Caption">
    <w:name w:val="caption"/>
    <w:basedOn w:val="Normal"/>
    <w:next w:val="Normal"/>
    <w:qFormat/>
    <w:rsid w:val="00983A77"/>
  </w:style>
  <w:style w:type="character" w:customStyle="1" w:styleId="EquationCaption">
    <w:name w:val="_Equation Caption"/>
    <w:rsid w:val="00983A77"/>
  </w:style>
  <w:style w:type="paragraph" w:styleId="Footer">
    <w:name w:val="footer"/>
    <w:basedOn w:val="Normal"/>
    <w:link w:val="FooterChar"/>
    <w:uiPriority w:val="99"/>
    <w:rsid w:val="00983A77"/>
    <w:pPr>
      <w:tabs>
        <w:tab w:val="center" w:pos="4320"/>
        <w:tab w:val="right" w:pos="8640"/>
      </w:tabs>
    </w:pPr>
  </w:style>
  <w:style w:type="character" w:styleId="PageNumber">
    <w:name w:val="page number"/>
    <w:basedOn w:val="DefaultParagraphFont"/>
    <w:rsid w:val="00983A77"/>
  </w:style>
  <w:style w:type="paragraph" w:styleId="BodyText">
    <w:name w:val="Body Text"/>
    <w:basedOn w:val="Normal"/>
    <w:rsid w:val="00983A7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pPr>
    <w:rPr>
      <w:b/>
      <w:i/>
    </w:rPr>
  </w:style>
  <w:style w:type="paragraph" w:styleId="BodyText2">
    <w:name w:val="Body Text 2"/>
    <w:basedOn w:val="Normal"/>
    <w:rsid w:val="00983A77"/>
    <w:pPr>
      <w:tabs>
        <w:tab w:val="left" w:pos="-720"/>
        <w:tab w:val="left" w:pos="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jc w:val="both"/>
    </w:pPr>
  </w:style>
  <w:style w:type="paragraph" w:styleId="BodyTextIndent">
    <w:name w:val="Body Text Indent"/>
    <w:basedOn w:val="Normal"/>
    <w:rsid w:val="00983A77"/>
    <w:pPr>
      <w:tabs>
        <w:tab w:val="left" w:pos="-720"/>
        <w:tab w:val="left" w:pos="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432"/>
      <w:jc w:val="both"/>
    </w:pPr>
  </w:style>
  <w:style w:type="paragraph" w:styleId="BodyTextIndent2">
    <w:name w:val="Body Text Indent 2"/>
    <w:basedOn w:val="Normal"/>
    <w:rsid w:val="00983A77"/>
    <w:pPr>
      <w:tabs>
        <w:tab w:val="left" w:pos="-720"/>
        <w:tab w:val="left" w:pos="288"/>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hanging="720"/>
      <w:jc w:val="both"/>
    </w:pPr>
  </w:style>
  <w:style w:type="paragraph" w:styleId="BodyTextIndent3">
    <w:name w:val="Body Text Indent 3"/>
    <w:basedOn w:val="Normal"/>
    <w:rsid w:val="00983A77"/>
    <w:pPr>
      <w:tabs>
        <w:tab w:val="left" w:pos="-720"/>
        <w:tab w:val="left" w:pos="0"/>
        <w:tab w:val="left" w:pos="288"/>
        <w:tab w:val="left" w:pos="99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8928"/>
        <w:tab w:val="left" w:pos="9360"/>
        <w:tab w:val="left" w:pos="10080"/>
        <w:tab w:val="left" w:pos="10800"/>
      </w:tabs>
      <w:ind w:left="720"/>
      <w:jc w:val="both"/>
    </w:pPr>
  </w:style>
  <w:style w:type="paragraph" w:styleId="BodyText3">
    <w:name w:val="Body Text 3"/>
    <w:basedOn w:val="Normal"/>
    <w:rsid w:val="00983A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b/>
      <w:u w:val="single"/>
    </w:rPr>
  </w:style>
  <w:style w:type="paragraph" w:styleId="List">
    <w:name w:val="List"/>
    <w:basedOn w:val="Normal"/>
    <w:rsid w:val="00983A77"/>
    <w:pPr>
      <w:ind w:left="360" w:hanging="360"/>
    </w:pPr>
  </w:style>
  <w:style w:type="paragraph" w:styleId="List2">
    <w:name w:val="List 2"/>
    <w:basedOn w:val="Normal"/>
    <w:rsid w:val="00983A77"/>
    <w:pPr>
      <w:ind w:left="720" w:hanging="360"/>
    </w:pPr>
  </w:style>
  <w:style w:type="paragraph" w:styleId="List3">
    <w:name w:val="List 3"/>
    <w:basedOn w:val="Normal"/>
    <w:rsid w:val="00983A77"/>
    <w:pPr>
      <w:ind w:left="1080" w:hanging="360"/>
    </w:pPr>
  </w:style>
  <w:style w:type="paragraph" w:styleId="ListBullet">
    <w:name w:val="List Bullet"/>
    <w:basedOn w:val="Normal"/>
    <w:autoRedefine/>
    <w:rsid w:val="00983A77"/>
    <w:pPr>
      <w:numPr>
        <w:numId w:val="5"/>
      </w:numPr>
    </w:pPr>
  </w:style>
  <w:style w:type="paragraph" w:styleId="ListBullet2">
    <w:name w:val="List Bullet 2"/>
    <w:basedOn w:val="Normal"/>
    <w:autoRedefine/>
    <w:rsid w:val="00983A77"/>
    <w:pPr>
      <w:numPr>
        <w:numId w:val="6"/>
      </w:numPr>
    </w:pPr>
  </w:style>
  <w:style w:type="paragraph" w:styleId="ListContinue">
    <w:name w:val="List Continue"/>
    <w:basedOn w:val="Normal"/>
    <w:rsid w:val="00983A77"/>
    <w:pPr>
      <w:spacing w:after="120"/>
      <w:ind w:left="360"/>
    </w:pPr>
  </w:style>
  <w:style w:type="paragraph" w:styleId="ListContinue2">
    <w:name w:val="List Continue 2"/>
    <w:basedOn w:val="Normal"/>
    <w:rsid w:val="00983A77"/>
    <w:pPr>
      <w:spacing w:after="120"/>
      <w:ind w:left="720"/>
    </w:pPr>
  </w:style>
  <w:style w:type="paragraph" w:styleId="ListContinue3">
    <w:name w:val="List Continue 3"/>
    <w:basedOn w:val="Normal"/>
    <w:rsid w:val="00983A77"/>
    <w:pPr>
      <w:spacing w:after="120"/>
      <w:ind w:left="1080"/>
    </w:pPr>
  </w:style>
  <w:style w:type="paragraph" w:customStyle="1" w:styleId="InsideAddress">
    <w:name w:val="Inside Address"/>
    <w:basedOn w:val="Normal"/>
    <w:rsid w:val="00983A77"/>
  </w:style>
  <w:style w:type="paragraph" w:customStyle="1" w:styleId="ReferenceLine">
    <w:name w:val="Reference Line"/>
    <w:basedOn w:val="BodyText"/>
    <w:rsid w:val="00983A77"/>
  </w:style>
  <w:style w:type="paragraph" w:customStyle="1" w:styleId="ShortReturnAddress">
    <w:name w:val="Short Return Address"/>
    <w:basedOn w:val="Normal"/>
    <w:rsid w:val="00983A77"/>
  </w:style>
  <w:style w:type="paragraph" w:styleId="Signature">
    <w:name w:val="Signature"/>
    <w:basedOn w:val="Normal"/>
    <w:rsid w:val="00983A77"/>
    <w:pPr>
      <w:ind w:left="4320"/>
    </w:pPr>
  </w:style>
  <w:style w:type="paragraph" w:customStyle="1" w:styleId="PPLine">
    <w:name w:val="PP Line"/>
    <w:basedOn w:val="Signature"/>
    <w:rsid w:val="00983A77"/>
  </w:style>
  <w:style w:type="paragraph" w:customStyle="1" w:styleId="InsideAddressName">
    <w:name w:val="Inside Address Name"/>
    <w:basedOn w:val="Normal"/>
    <w:rsid w:val="00983A77"/>
  </w:style>
  <w:style w:type="paragraph" w:styleId="Header">
    <w:name w:val="header"/>
    <w:basedOn w:val="Normal"/>
    <w:rsid w:val="00983A77"/>
    <w:pPr>
      <w:tabs>
        <w:tab w:val="center" w:pos="4320"/>
        <w:tab w:val="right" w:pos="8640"/>
      </w:tabs>
    </w:pPr>
  </w:style>
  <w:style w:type="paragraph" w:styleId="Title">
    <w:name w:val="Title"/>
    <w:basedOn w:val="Normal"/>
    <w:qFormat/>
    <w:rsid w:val="00983A77"/>
    <w:pPr>
      <w:tabs>
        <w:tab w:val="center" w:pos="5112"/>
      </w:tabs>
      <w:suppressAutoHyphens/>
      <w:jc w:val="center"/>
    </w:pPr>
    <w:rPr>
      <w:b/>
    </w:rPr>
  </w:style>
  <w:style w:type="paragraph" w:styleId="Index3">
    <w:name w:val="index 3"/>
    <w:basedOn w:val="Normal"/>
    <w:next w:val="Normal"/>
    <w:autoRedefine/>
    <w:semiHidden/>
    <w:rsid w:val="00983A77"/>
    <w:pPr>
      <w:ind w:left="720" w:hanging="240"/>
    </w:pPr>
    <w:rPr>
      <w:rFonts w:ascii="Times New Roman" w:hAnsi="Times New Roman"/>
      <w:sz w:val="20"/>
    </w:rPr>
  </w:style>
  <w:style w:type="paragraph" w:styleId="Index4">
    <w:name w:val="index 4"/>
    <w:basedOn w:val="Normal"/>
    <w:next w:val="Normal"/>
    <w:autoRedefine/>
    <w:semiHidden/>
    <w:rsid w:val="00983A77"/>
    <w:pPr>
      <w:ind w:left="960" w:hanging="240"/>
    </w:pPr>
    <w:rPr>
      <w:rFonts w:ascii="Times New Roman" w:hAnsi="Times New Roman"/>
      <w:sz w:val="20"/>
    </w:rPr>
  </w:style>
  <w:style w:type="paragraph" w:styleId="Index5">
    <w:name w:val="index 5"/>
    <w:basedOn w:val="Normal"/>
    <w:next w:val="Normal"/>
    <w:autoRedefine/>
    <w:semiHidden/>
    <w:rsid w:val="00983A77"/>
    <w:pPr>
      <w:ind w:left="1200" w:hanging="240"/>
    </w:pPr>
    <w:rPr>
      <w:rFonts w:ascii="Times New Roman" w:hAnsi="Times New Roman"/>
      <w:sz w:val="20"/>
    </w:rPr>
  </w:style>
  <w:style w:type="paragraph" w:styleId="Index6">
    <w:name w:val="index 6"/>
    <w:basedOn w:val="Normal"/>
    <w:next w:val="Normal"/>
    <w:autoRedefine/>
    <w:semiHidden/>
    <w:rsid w:val="00983A77"/>
    <w:pPr>
      <w:ind w:left="1440" w:hanging="240"/>
    </w:pPr>
    <w:rPr>
      <w:rFonts w:ascii="Times New Roman" w:hAnsi="Times New Roman"/>
      <w:sz w:val="20"/>
    </w:rPr>
  </w:style>
  <w:style w:type="paragraph" w:styleId="Index7">
    <w:name w:val="index 7"/>
    <w:basedOn w:val="Normal"/>
    <w:next w:val="Normal"/>
    <w:autoRedefine/>
    <w:semiHidden/>
    <w:rsid w:val="00983A77"/>
    <w:pPr>
      <w:ind w:left="1680" w:hanging="240"/>
    </w:pPr>
    <w:rPr>
      <w:rFonts w:ascii="Times New Roman" w:hAnsi="Times New Roman"/>
      <w:sz w:val="20"/>
    </w:rPr>
  </w:style>
  <w:style w:type="paragraph" w:styleId="Index8">
    <w:name w:val="index 8"/>
    <w:basedOn w:val="Normal"/>
    <w:next w:val="Normal"/>
    <w:autoRedefine/>
    <w:semiHidden/>
    <w:rsid w:val="00983A77"/>
    <w:pPr>
      <w:ind w:left="1920" w:hanging="240"/>
    </w:pPr>
    <w:rPr>
      <w:rFonts w:ascii="Times New Roman" w:hAnsi="Times New Roman"/>
      <w:sz w:val="20"/>
    </w:rPr>
  </w:style>
  <w:style w:type="paragraph" w:styleId="Index9">
    <w:name w:val="index 9"/>
    <w:basedOn w:val="Normal"/>
    <w:next w:val="Normal"/>
    <w:autoRedefine/>
    <w:semiHidden/>
    <w:rsid w:val="00983A77"/>
    <w:pPr>
      <w:ind w:left="2160" w:hanging="240"/>
    </w:pPr>
    <w:rPr>
      <w:rFonts w:ascii="Times New Roman" w:hAnsi="Times New Roman"/>
      <w:sz w:val="20"/>
    </w:rPr>
  </w:style>
  <w:style w:type="paragraph" w:styleId="IndexHeading">
    <w:name w:val="index heading"/>
    <w:basedOn w:val="Normal"/>
    <w:next w:val="Index1"/>
    <w:semiHidden/>
    <w:rsid w:val="00983A77"/>
    <w:pPr>
      <w:spacing w:before="120" w:after="120"/>
    </w:pPr>
    <w:rPr>
      <w:rFonts w:ascii="Times New Roman" w:hAnsi="Times New Roman"/>
      <w:b/>
      <w:i/>
      <w:sz w:val="20"/>
    </w:rPr>
  </w:style>
  <w:style w:type="character" w:styleId="Hyperlink">
    <w:name w:val="Hyperlink"/>
    <w:basedOn w:val="DefaultParagraphFont"/>
    <w:rsid w:val="00983A77"/>
    <w:rPr>
      <w:color w:val="0000FF"/>
      <w:u w:val="single"/>
    </w:rPr>
  </w:style>
  <w:style w:type="paragraph" w:customStyle="1" w:styleId="WW-HTMLPreformatted">
    <w:name w:val="WW-HTML Preformatted"/>
    <w:basedOn w:val="Normal"/>
    <w:rsid w:val="00CA33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ar-SA"/>
    </w:rPr>
  </w:style>
  <w:style w:type="character" w:customStyle="1" w:styleId="FooterChar">
    <w:name w:val="Footer Char"/>
    <w:basedOn w:val="DefaultParagraphFont"/>
    <w:link w:val="Footer"/>
    <w:uiPriority w:val="99"/>
    <w:rsid w:val="009E0903"/>
    <w:rPr>
      <w:rFonts w:ascii="Courier" w:hAnsi="Courier"/>
      <w:sz w:val="24"/>
    </w:rPr>
  </w:style>
  <w:style w:type="paragraph" w:styleId="ListParagraph">
    <w:name w:val="List Paragraph"/>
    <w:basedOn w:val="Normal"/>
    <w:uiPriority w:val="34"/>
    <w:qFormat/>
    <w:rsid w:val="0024721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sapn.nonprofitoffice.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asb.org/policy/pol/private/094902/pol.cfm?DisplayPage=FM(LOCAL).pdf" TargetMode="External"/><Relationship Id="rId12" Type="http://schemas.openxmlformats.org/officeDocument/2006/relationships/hyperlink" Target="http://www.tea.state.tx.us/index.aspx?id=2820" TargetMode="External"/><Relationship Id="rId17" Type="http://schemas.openxmlformats.org/officeDocument/2006/relationships/hyperlink" Target="http://www.txabusehotline.org" TargetMode="External"/><Relationship Id="rId2" Type="http://schemas.openxmlformats.org/officeDocument/2006/relationships/styles" Target="styles.xml"/><Relationship Id="rId16" Type="http://schemas.openxmlformats.org/officeDocument/2006/relationships/hyperlink" Target="http://www.oag.state.tx.us/AG_Publications/txts/childabuse2.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fps.state.tx.us/Prevention_and_Early_Intervention/Programs%20Available_In_Your%20County/default.asp" TargetMode="External"/><Relationship Id="rId5" Type="http://schemas.openxmlformats.org/officeDocument/2006/relationships/footnotes" Target="footnotes.xml"/><Relationship Id="rId15" Type="http://schemas.openxmlformats.org/officeDocument/2006/relationships/hyperlink" Target="http://www.oag.state.tx.us/AG_Publications/txts/childabuse1.shtml" TargetMode="External"/><Relationship Id="rId10" Type="http://schemas.openxmlformats.org/officeDocument/2006/relationships/hyperlink" Target="http://www.scuc.txed.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shs.state.tx.us" TargetMode="External"/><Relationship Id="rId14" Type="http://schemas.openxmlformats.org/officeDocument/2006/relationships/hyperlink" Target="http://www.taasa.org/member/materials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23724</Words>
  <Characters>135230</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WHAT TO DO IF. . . .</vt:lpstr>
    </vt:vector>
  </TitlesOfParts>
  <Company>SCUC ISD</Company>
  <LinksUpToDate>false</LinksUpToDate>
  <CharactersWithSpaces>158637</CharactersWithSpaces>
  <SharedDoc>false</SharedDoc>
  <HLinks>
    <vt:vector size="66" baseType="variant">
      <vt:variant>
        <vt:i4>3145761</vt:i4>
      </vt:variant>
      <vt:variant>
        <vt:i4>30</vt:i4>
      </vt:variant>
      <vt:variant>
        <vt:i4>0</vt:i4>
      </vt:variant>
      <vt:variant>
        <vt:i4>5</vt:i4>
      </vt:variant>
      <vt:variant>
        <vt:lpwstr>http://www.txabusehotline.org/</vt:lpwstr>
      </vt:variant>
      <vt:variant>
        <vt:lpwstr/>
      </vt:variant>
      <vt:variant>
        <vt:i4>2097159</vt:i4>
      </vt:variant>
      <vt:variant>
        <vt:i4>27</vt:i4>
      </vt:variant>
      <vt:variant>
        <vt:i4>0</vt:i4>
      </vt:variant>
      <vt:variant>
        <vt:i4>5</vt:i4>
      </vt:variant>
      <vt:variant>
        <vt:lpwstr>http://www.oag.state.tx.us/AG_Publications/txts/childabuse2.shtml</vt:lpwstr>
      </vt:variant>
      <vt:variant>
        <vt:lpwstr/>
      </vt:variant>
      <vt:variant>
        <vt:i4>2097156</vt:i4>
      </vt:variant>
      <vt:variant>
        <vt:i4>24</vt:i4>
      </vt:variant>
      <vt:variant>
        <vt:i4>0</vt:i4>
      </vt:variant>
      <vt:variant>
        <vt:i4>5</vt:i4>
      </vt:variant>
      <vt:variant>
        <vt:lpwstr>http://www.oag.state.tx.us/AG_Publications/txts/childabuse1.shtml</vt:lpwstr>
      </vt:variant>
      <vt:variant>
        <vt:lpwstr/>
      </vt:variant>
      <vt:variant>
        <vt:i4>3014779</vt:i4>
      </vt:variant>
      <vt:variant>
        <vt:i4>21</vt:i4>
      </vt:variant>
      <vt:variant>
        <vt:i4>0</vt:i4>
      </vt:variant>
      <vt:variant>
        <vt:i4>5</vt:i4>
      </vt:variant>
      <vt:variant>
        <vt:lpwstr>http://www.taasa.org/member/materials2.php</vt:lpwstr>
      </vt:variant>
      <vt:variant>
        <vt:lpwstr/>
      </vt:variant>
      <vt:variant>
        <vt:i4>1769474</vt:i4>
      </vt:variant>
      <vt:variant>
        <vt:i4>18</vt:i4>
      </vt:variant>
      <vt:variant>
        <vt:i4>0</vt:i4>
      </vt:variant>
      <vt:variant>
        <vt:i4>5</vt:i4>
      </vt:variant>
      <vt:variant>
        <vt:lpwstr>http://sapn.nonprofitoffice.com/</vt:lpwstr>
      </vt:variant>
      <vt:variant>
        <vt:lpwstr/>
      </vt:variant>
      <vt:variant>
        <vt:i4>6226005</vt:i4>
      </vt:variant>
      <vt:variant>
        <vt:i4>15</vt:i4>
      </vt:variant>
      <vt:variant>
        <vt:i4>0</vt:i4>
      </vt:variant>
      <vt:variant>
        <vt:i4>5</vt:i4>
      </vt:variant>
      <vt:variant>
        <vt:lpwstr>http://www.tea.state.tx.us/index.aspx?id=2820</vt:lpwstr>
      </vt:variant>
      <vt:variant>
        <vt:lpwstr/>
      </vt:variant>
      <vt:variant>
        <vt:i4>1704045</vt:i4>
      </vt:variant>
      <vt:variant>
        <vt:i4>12</vt:i4>
      </vt:variant>
      <vt:variant>
        <vt:i4>0</vt:i4>
      </vt:variant>
      <vt:variant>
        <vt:i4>5</vt:i4>
      </vt:variant>
      <vt:variant>
        <vt:lpwstr>http://www.dfps.state.tx.us/Prevention_and_Early_Intervention/Programs Available_In_Your County/default.asp</vt:lpwstr>
      </vt:variant>
      <vt:variant>
        <vt:lpwstr/>
      </vt:variant>
      <vt:variant>
        <vt:i4>327690</vt:i4>
      </vt:variant>
      <vt:variant>
        <vt:i4>9</vt:i4>
      </vt:variant>
      <vt:variant>
        <vt:i4>0</vt:i4>
      </vt:variant>
      <vt:variant>
        <vt:i4>5</vt:i4>
      </vt:variant>
      <vt:variant>
        <vt:lpwstr>http://www.scuc.txed.net/</vt:lpwstr>
      </vt:variant>
      <vt:variant>
        <vt:lpwstr/>
      </vt:variant>
      <vt:variant>
        <vt:i4>327694</vt:i4>
      </vt:variant>
      <vt:variant>
        <vt:i4>6</vt:i4>
      </vt:variant>
      <vt:variant>
        <vt:i4>0</vt:i4>
      </vt:variant>
      <vt:variant>
        <vt:i4>5</vt:i4>
      </vt:variant>
      <vt:variant>
        <vt:lpwstr>http://www.dshs.state.tx.us/</vt:lpwstr>
      </vt:variant>
      <vt:variant>
        <vt:lpwstr/>
      </vt:variant>
      <vt:variant>
        <vt:i4>3801205</vt:i4>
      </vt:variant>
      <vt:variant>
        <vt:i4>3</vt:i4>
      </vt:variant>
      <vt:variant>
        <vt:i4>0</vt:i4>
      </vt:variant>
      <vt:variant>
        <vt:i4>5</vt:i4>
      </vt:variant>
      <vt:variant>
        <vt:lpwstr>http://www.cdc.gov/</vt:lpwstr>
      </vt:variant>
      <vt:variant>
        <vt:lpwstr/>
      </vt:variant>
      <vt:variant>
        <vt:i4>3407915</vt:i4>
      </vt:variant>
      <vt:variant>
        <vt:i4>0</vt:i4>
      </vt:variant>
      <vt:variant>
        <vt:i4>0</vt:i4>
      </vt:variant>
      <vt:variant>
        <vt:i4>5</vt:i4>
      </vt:variant>
      <vt:variant>
        <vt:lpwstr>http://www.tasb.org/policy/pol/private/094902/pol.cfm?DisplayPage=FM(LOCAL).pdf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 . .</dc:title>
  <dc:creator>Linda Cooper</dc:creator>
  <cp:lastModifiedBy>Gina</cp:lastModifiedBy>
  <cp:revision>2</cp:revision>
  <cp:lastPrinted>2013-07-17T20:18:00Z</cp:lastPrinted>
  <dcterms:created xsi:type="dcterms:W3CDTF">2013-11-03T03:22:00Z</dcterms:created>
  <dcterms:modified xsi:type="dcterms:W3CDTF">2013-11-03T03:22:00Z</dcterms:modified>
</cp:coreProperties>
</file>